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9B" w:rsidRDefault="0055533B" w:rsidP="0011199B">
      <w:pPr>
        <w:tabs>
          <w:tab w:val="num" w:pos="57"/>
        </w:tabs>
        <w:spacing w:after="0" w:line="240" w:lineRule="auto"/>
        <w:ind w:firstLine="684"/>
        <w:jc w:val="right"/>
      </w:pPr>
      <w:r w:rsidRPr="0024484F">
        <w:t>Приложение №1</w:t>
      </w:r>
    </w:p>
    <w:p w:rsidR="00804E18" w:rsidRPr="0011199B" w:rsidRDefault="00804E18" w:rsidP="0011199B">
      <w:pPr>
        <w:tabs>
          <w:tab w:val="num" w:pos="57"/>
        </w:tabs>
        <w:spacing w:after="0" w:line="240" w:lineRule="auto"/>
        <w:ind w:firstLine="684"/>
        <w:jc w:val="right"/>
      </w:pPr>
      <w:r w:rsidRPr="0024484F">
        <w:rPr>
          <w:b/>
          <w:sz w:val="28"/>
          <w:szCs w:val="28"/>
        </w:rPr>
        <w:t>Информационная карта детского общественного объединения</w:t>
      </w:r>
    </w:p>
    <w:tbl>
      <w:tblPr>
        <w:tblW w:w="9800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4959"/>
        <w:gridCol w:w="4275"/>
      </w:tblGrid>
      <w:tr w:rsidR="00804E18" w:rsidRPr="00D55112" w:rsidTr="00080711">
        <w:tc>
          <w:tcPr>
            <w:tcW w:w="566" w:type="dxa"/>
            <w:shd w:val="clear" w:color="auto" w:fill="auto"/>
          </w:tcPr>
          <w:p w:rsidR="00804E18" w:rsidRPr="00D55112" w:rsidRDefault="00804E18" w:rsidP="00804E18">
            <w:pPr>
              <w:numPr>
                <w:ilvl w:val="0"/>
                <w:numId w:val="2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804E18" w:rsidRPr="00D55112" w:rsidRDefault="00804E18" w:rsidP="00760EBB">
            <w:pPr>
              <w:ind w:left="58"/>
              <w:rPr>
                <w:sz w:val="28"/>
                <w:szCs w:val="28"/>
              </w:rPr>
            </w:pPr>
            <w:r w:rsidRPr="00D55112">
              <w:rPr>
                <w:sz w:val="28"/>
                <w:szCs w:val="28"/>
              </w:rPr>
              <w:t>Полное название объединения</w:t>
            </w:r>
          </w:p>
        </w:tc>
        <w:tc>
          <w:tcPr>
            <w:tcW w:w="4275" w:type="dxa"/>
            <w:shd w:val="clear" w:color="auto" w:fill="auto"/>
          </w:tcPr>
          <w:p w:rsidR="00804E18" w:rsidRPr="00D55112" w:rsidRDefault="00012CDF" w:rsidP="00080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Детское экологическое объединение «Дрофа»</w:t>
            </w:r>
          </w:p>
        </w:tc>
      </w:tr>
      <w:tr w:rsidR="00804E18" w:rsidRPr="00D55112" w:rsidTr="00080711">
        <w:tc>
          <w:tcPr>
            <w:tcW w:w="566" w:type="dxa"/>
            <w:shd w:val="clear" w:color="auto" w:fill="auto"/>
          </w:tcPr>
          <w:p w:rsidR="00804E18" w:rsidRPr="00D55112" w:rsidRDefault="00804E18" w:rsidP="00804E18">
            <w:pPr>
              <w:numPr>
                <w:ilvl w:val="0"/>
                <w:numId w:val="2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804E18" w:rsidRPr="00D55112" w:rsidRDefault="00804E18" w:rsidP="0024484F">
            <w:pPr>
              <w:spacing w:after="0"/>
              <w:ind w:left="58"/>
              <w:rPr>
                <w:sz w:val="28"/>
                <w:szCs w:val="28"/>
              </w:rPr>
            </w:pPr>
            <w:r w:rsidRPr="00D55112">
              <w:rPr>
                <w:sz w:val="28"/>
                <w:szCs w:val="28"/>
              </w:rPr>
              <w:t>Место базирования объединения</w:t>
            </w:r>
          </w:p>
          <w:p w:rsidR="00804E18" w:rsidRPr="00D55112" w:rsidRDefault="00804E18" w:rsidP="0024484F">
            <w:pPr>
              <w:spacing w:after="0"/>
              <w:ind w:lef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(образовательное учреждение)</w:t>
            </w:r>
          </w:p>
        </w:tc>
        <w:tc>
          <w:tcPr>
            <w:tcW w:w="4275" w:type="dxa"/>
            <w:shd w:val="clear" w:color="auto" w:fill="auto"/>
          </w:tcPr>
          <w:p w:rsidR="00804E18" w:rsidRPr="00D55112" w:rsidRDefault="00012CDF" w:rsidP="0008071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города Ростова-на-Дону «Школа №26»</w:t>
            </w:r>
          </w:p>
        </w:tc>
      </w:tr>
      <w:tr w:rsidR="00804E18" w:rsidRPr="00D55112" w:rsidTr="00080711">
        <w:tc>
          <w:tcPr>
            <w:tcW w:w="566" w:type="dxa"/>
            <w:shd w:val="clear" w:color="auto" w:fill="auto"/>
          </w:tcPr>
          <w:p w:rsidR="00804E18" w:rsidRPr="00D55112" w:rsidRDefault="00804E18" w:rsidP="00804E18">
            <w:pPr>
              <w:numPr>
                <w:ilvl w:val="0"/>
                <w:numId w:val="2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804E18" w:rsidRPr="00D55112" w:rsidRDefault="00804E18" w:rsidP="00760EBB">
            <w:pPr>
              <w:ind w:left="58"/>
              <w:rPr>
                <w:sz w:val="28"/>
                <w:szCs w:val="28"/>
              </w:rPr>
            </w:pPr>
            <w:r w:rsidRPr="00D55112">
              <w:rPr>
                <w:sz w:val="28"/>
                <w:szCs w:val="28"/>
              </w:rPr>
              <w:t>Дата создания объединения</w:t>
            </w:r>
          </w:p>
        </w:tc>
        <w:tc>
          <w:tcPr>
            <w:tcW w:w="4275" w:type="dxa"/>
            <w:shd w:val="clear" w:color="auto" w:fill="auto"/>
          </w:tcPr>
          <w:p w:rsidR="00804E18" w:rsidRPr="00D55112" w:rsidRDefault="00012CDF" w:rsidP="00080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29.10.2015г</w:t>
            </w:r>
          </w:p>
        </w:tc>
      </w:tr>
      <w:tr w:rsidR="00804E18" w:rsidRPr="00D55112" w:rsidTr="00080711">
        <w:tc>
          <w:tcPr>
            <w:tcW w:w="566" w:type="dxa"/>
            <w:shd w:val="clear" w:color="auto" w:fill="auto"/>
          </w:tcPr>
          <w:p w:rsidR="00804E18" w:rsidRPr="00D55112" w:rsidRDefault="00804E18" w:rsidP="00804E18">
            <w:pPr>
              <w:numPr>
                <w:ilvl w:val="0"/>
                <w:numId w:val="2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804E18" w:rsidRPr="00D55112" w:rsidRDefault="00804E18" w:rsidP="00080711">
            <w:pPr>
              <w:ind w:left="58"/>
              <w:rPr>
                <w:sz w:val="28"/>
                <w:szCs w:val="28"/>
              </w:rPr>
            </w:pPr>
            <w:r w:rsidRPr="00D55112">
              <w:rPr>
                <w:sz w:val="28"/>
                <w:szCs w:val="28"/>
              </w:rPr>
              <w:t>Численность объединения (по возрастам)</w:t>
            </w:r>
          </w:p>
          <w:p w:rsidR="00804E18" w:rsidRPr="00D55112" w:rsidRDefault="00804E18" w:rsidP="00080711">
            <w:pPr>
              <w:ind w:left="58"/>
              <w:rPr>
                <w:sz w:val="28"/>
                <w:szCs w:val="28"/>
              </w:rPr>
            </w:pPr>
          </w:p>
        </w:tc>
        <w:tc>
          <w:tcPr>
            <w:tcW w:w="4275" w:type="dxa"/>
            <w:shd w:val="clear" w:color="auto" w:fill="auto"/>
          </w:tcPr>
          <w:p w:rsidR="00012CDF" w:rsidRDefault="00012CDF" w:rsidP="00012CDF">
            <w:pPr>
              <w:pStyle w:val="ad"/>
            </w:pPr>
            <w:r>
              <w:rPr>
                <w:sz w:val="28"/>
                <w:szCs w:val="28"/>
              </w:rPr>
              <w:t xml:space="preserve">Общее число членов объединения: </w:t>
            </w:r>
            <w:r>
              <w:rPr>
                <w:sz w:val="28"/>
                <w:szCs w:val="28"/>
                <w:u w:val="single"/>
              </w:rPr>
              <w:t>15</w:t>
            </w:r>
          </w:p>
          <w:p w:rsidR="00012CDF" w:rsidRDefault="00012CDF" w:rsidP="00012CDF">
            <w:pPr>
              <w:pStyle w:val="ad"/>
            </w:pPr>
            <w:r>
              <w:rPr>
                <w:sz w:val="28"/>
                <w:szCs w:val="28"/>
              </w:rPr>
              <w:t xml:space="preserve"> в том числе:                       обучающихся 5-9 классов </w:t>
            </w:r>
            <w:r>
              <w:rPr>
                <w:sz w:val="28"/>
                <w:szCs w:val="28"/>
                <w:u w:val="single"/>
              </w:rPr>
              <w:t>10</w:t>
            </w:r>
          </w:p>
          <w:p w:rsidR="00012CDF" w:rsidRDefault="00012CDF" w:rsidP="00012CDF">
            <w:pPr>
              <w:pStyle w:val="ad"/>
            </w:pPr>
            <w:r>
              <w:rPr>
                <w:sz w:val="28"/>
                <w:szCs w:val="28"/>
              </w:rPr>
              <w:t xml:space="preserve">обучающихся 10-11 классов </w:t>
            </w:r>
            <w:r>
              <w:rPr>
                <w:sz w:val="28"/>
                <w:szCs w:val="28"/>
                <w:u w:val="single"/>
              </w:rPr>
              <w:t>5</w:t>
            </w:r>
          </w:p>
          <w:p w:rsidR="00804E18" w:rsidRPr="00D55112" w:rsidRDefault="00804E18" w:rsidP="0024484F">
            <w:pPr>
              <w:spacing w:after="0"/>
              <w:rPr>
                <w:sz w:val="28"/>
                <w:szCs w:val="28"/>
              </w:rPr>
            </w:pPr>
          </w:p>
        </w:tc>
      </w:tr>
      <w:tr w:rsidR="00804E18" w:rsidRPr="00D55112" w:rsidTr="00080711">
        <w:tc>
          <w:tcPr>
            <w:tcW w:w="566" w:type="dxa"/>
            <w:shd w:val="clear" w:color="auto" w:fill="auto"/>
          </w:tcPr>
          <w:p w:rsidR="00804E18" w:rsidRPr="00D55112" w:rsidRDefault="00804E18" w:rsidP="00804E18">
            <w:pPr>
              <w:numPr>
                <w:ilvl w:val="0"/>
                <w:numId w:val="2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804E18" w:rsidRPr="00D55112" w:rsidRDefault="00804E18" w:rsidP="00080711">
            <w:pPr>
              <w:ind w:lef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членов объединения, которым выданы волонтерские книжки установленного образца</w:t>
            </w:r>
          </w:p>
        </w:tc>
        <w:tc>
          <w:tcPr>
            <w:tcW w:w="4275" w:type="dxa"/>
            <w:shd w:val="clear" w:color="auto" w:fill="auto"/>
          </w:tcPr>
          <w:p w:rsidR="00804E18" w:rsidRPr="00D55112" w:rsidRDefault="00012CDF" w:rsidP="00080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04E18" w:rsidRPr="00D55112" w:rsidTr="00080711">
        <w:tc>
          <w:tcPr>
            <w:tcW w:w="566" w:type="dxa"/>
            <w:shd w:val="clear" w:color="auto" w:fill="auto"/>
          </w:tcPr>
          <w:p w:rsidR="00804E18" w:rsidRPr="00D55112" w:rsidRDefault="00804E18" w:rsidP="00804E18">
            <w:pPr>
              <w:numPr>
                <w:ilvl w:val="0"/>
                <w:numId w:val="2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804E18" w:rsidRPr="00D55112" w:rsidRDefault="00804E18" w:rsidP="00760EBB">
            <w:pPr>
              <w:ind w:left="58"/>
              <w:rPr>
                <w:sz w:val="28"/>
                <w:szCs w:val="28"/>
              </w:rPr>
            </w:pPr>
            <w:r w:rsidRPr="00D55112">
              <w:rPr>
                <w:sz w:val="28"/>
                <w:szCs w:val="28"/>
              </w:rPr>
              <w:t xml:space="preserve">Цели деятельности объединения </w:t>
            </w:r>
          </w:p>
        </w:tc>
        <w:tc>
          <w:tcPr>
            <w:tcW w:w="4275" w:type="dxa"/>
            <w:shd w:val="clear" w:color="auto" w:fill="auto"/>
          </w:tcPr>
          <w:p w:rsidR="00804E18" w:rsidRPr="00D55112" w:rsidRDefault="00012CDF" w:rsidP="00080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формированию личности на основе их интересов, ценностей и потребностей, организация досуга и занятости школьников.</w:t>
            </w:r>
          </w:p>
        </w:tc>
      </w:tr>
      <w:tr w:rsidR="00804E18" w:rsidRPr="00D55112" w:rsidTr="00080711">
        <w:tc>
          <w:tcPr>
            <w:tcW w:w="566" w:type="dxa"/>
            <w:shd w:val="clear" w:color="auto" w:fill="auto"/>
          </w:tcPr>
          <w:p w:rsidR="00804E18" w:rsidRPr="00D55112" w:rsidRDefault="00804E18" w:rsidP="00804E18">
            <w:pPr>
              <w:numPr>
                <w:ilvl w:val="0"/>
                <w:numId w:val="2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804E18" w:rsidRPr="00D55112" w:rsidRDefault="00804E18" w:rsidP="00080711">
            <w:pPr>
              <w:ind w:left="58"/>
              <w:rPr>
                <w:sz w:val="28"/>
                <w:szCs w:val="28"/>
              </w:rPr>
            </w:pPr>
            <w:r w:rsidRPr="00D55112">
              <w:rPr>
                <w:sz w:val="28"/>
                <w:szCs w:val="28"/>
              </w:rPr>
              <w:t xml:space="preserve">Основные направления деятельности объединения </w:t>
            </w:r>
          </w:p>
        </w:tc>
        <w:tc>
          <w:tcPr>
            <w:tcW w:w="4275" w:type="dxa"/>
            <w:shd w:val="clear" w:color="auto" w:fill="auto"/>
          </w:tcPr>
          <w:p w:rsidR="00804E18" w:rsidRPr="00D55112" w:rsidRDefault="00012CDF" w:rsidP="00080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</w:t>
            </w:r>
          </w:p>
        </w:tc>
      </w:tr>
      <w:tr w:rsidR="00804E18" w:rsidRPr="00D55112" w:rsidTr="00080711">
        <w:tc>
          <w:tcPr>
            <w:tcW w:w="566" w:type="dxa"/>
            <w:shd w:val="clear" w:color="auto" w:fill="auto"/>
          </w:tcPr>
          <w:p w:rsidR="00804E18" w:rsidRPr="00D55112" w:rsidRDefault="00804E18" w:rsidP="00804E18">
            <w:pPr>
              <w:numPr>
                <w:ilvl w:val="0"/>
                <w:numId w:val="2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804E18" w:rsidRPr="00D55112" w:rsidRDefault="00804E18" w:rsidP="00760EBB">
            <w:pPr>
              <w:ind w:left="58"/>
              <w:rPr>
                <w:sz w:val="28"/>
                <w:szCs w:val="28"/>
              </w:rPr>
            </w:pPr>
            <w:r w:rsidRPr="00D55112">
              <w:rPr>
                <w:sz w:val="28"/>
                <w:szCs w:val="28"/>
              </w:rPr>
              <w:t xml:space="preserve">Традиционные формы работы объединения </w:t>
            </w:r>
          </w:p>
        </w:tc>
        <w:tc>
          <w:tcPr>
            <w:tcW w:w="4275" w:type="dxa"/>
            <w:shd w:val="clear" w:color="auto" w:fill="auto"/>
          </w:tcPr>
          <w:p w:rsidR="00012CDF" w:rsidRPr="008D15AA" w:rsidRDefault="00012CDF" w:rsidP="008D15AA">
            <w:pPr>
              <w:spacing w:line="240" w:lineRule="auto"/>
              <w:rPr>
                <w:sz w:val="20"/>
                <w:szCs w:val="20"/>
              </w:rPr>
            </w:pPr>
            <w:r w:rsidRPr="008D15AA">
              <w:rPr>
                <w:sz w:val="20"/>
                <w:szCs w:val="20"/>
              </w:rPr>
              <w:t>- теоретическое осмысление элементарных практических основ экологии;</w:t>
            </w:r>
          </w:p>
          <w:p w:rsidR="00012CDF" w:rsidRPr="008D15AA" w:rsidRDefault="00012CDF" w:rsidP="008D15AA">
            <w:pPr>
              <w:spacing w:line="240" w:lineRule="auto"/>
              <w:rPr>
                <w:sz w:val="20"/>
                <w:szCs w:val="20"/>
              </w:rPr>
            </w:pPr>
            <w:r w:rsidRPr="008D15AA">
              <w:rPr>
                <w:sz w:val="20"/>
                <w:szCs w:val="20"/>
              </w:rPr>
              <w:t>- групповые практические занятия, практические занятия на местности;</w:t>
            </w:r>
          </w:p>
          <w:p w:rsidR="00012CDF" w:rsidRPr="008D15AA" w:rsidRDefault="00012CDF" w:rsidP="008D15AA">
            <w:pPr>
              <w:spacing w:line="240" w:lineRule="auto"/>
              <w:rPr>
                <w:sz w:val="20"/>
                <w:szCs w:val="20"/>
              </w:rPr>
            </w:pPr>
            <w:r w:rsidRPr="008D15AA">
              <w:rPr>
                <w:sz w:val="20"/>
                <w:szCs w:val="20"/>
              </w:rPr>
              <w:t xml:space="preserve">- индивидуальные занятия (подготовка докладов, </w:t>
            </w:r>
            <w:proofErr w:type="gramStart"/>
            <w:r w:rsidRPr="008D15AA">
              <w:rPr>
                <w:sz w:val="20"/>
                <w:szCs w:val="20"/>
              </w:rPr>
              <w:t>индивидуальных проектов</w:t>
            </w:r>
            <w:proofErr w:type="gramEnd"/>
            <w:r w:rsidRPr="008D15AA">
              <w:rPr>
                <w:sz w:val="20"/>
                <w:szCs w:val="20"/>
              </w:rPr>
              <w:t>,       исследовательской деятельности);</w:t>
            </w:r>
          </w:p>
          <w:p w:rsidR="00012CDF" w:rsidRPr="008D15AA" w:rsidRDefault="00012CDF" w:rsidP="008D15AA">
            <w:pPr>
              <w:spacing w:line="240" w:lineRule="auto"/>
              <w:rPr>
                <w:sz w:val="20"/>
                <w:szCs w:val="20"/>
              </w:rPr>
            </w:pPr>
            <w:r w:rsidRPr="008D15AA">
              <w:rPr>
                <w:sz w:val="20"/>
                <w:szCs w:val="20"/>
              </w:rPr>
              <w:t>- общешкольные мероприятия экологической направленности (экологические праздники,     классные часы, выступления, кружки, игры и др.);</w:t>
            </w:r>
          </w:p>
          <w:p w:rsidR="00012CDF" w:rsidRPr="008D15AA" w:rsidRDefault="00012CDF" w:rsidP="008D15AA">
            <w:pPr>
              <w:spacing w:line="240" w:lineRule="auto"/>
              <w:rPr>
                <w:sz w:val="20"/>
                <w:szCs w:val="20"/>
              </w:rPr>
            </w:pPr>
            <w:r w:rsidRPr="008D15AA">
              <w:rPr>
                <w:sz w:val="20"/>
                <w:szCs w:val="20"/>
              </w:rPr>
              <w:t>- участие в природоохранных акциях;</w:t>
            </w:r>
          </w:p>
          <w:p w:rsidR="00012CDF" w:rsidRPr="008D15AA" w:rsidRDefault="00012CDF" w:rsidP="008D15AA">
            <w:pPr>
              <w:spacing w:line="240" w:lineRule="auto"/>
              <w:rPr>
                <w:sz w:val="20"/>
                <w:szCs w:val="20"/>
              </w:rPr>
            </w:pPr>
            <w:r w:rsidRPr="008D15AA">
              <w:rPr>
                <w:sz w:val="20"/>
                <w:szCs w:val="20"/>
              </w:rPr>
              <w:t xml:space="preserve">- экскурсии. </w:t>
            </w:r>
          </w:p>
          <w:p w:rsidR="00804E18" w:rsidRPr="008D15AA" w:rsidRDefault="00804E18" w:rsidP="008D15A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04E18" w:rsidRPr="00D55112" w:rsidTr="004F140D">
        <w:trPr>
          <w:trHeight w:val="1534"/>
        </w:trPr>
        <w:tc>
          <w:tcPr>
            <w:tcW w:w="566" w:type="dxa"/>
            <w:shd w:val="clear" w:color="auto" w:fill="auto"/>
          </w:tcPr>
          <w:p w:rsidR="00804E18" w:rsidRPr="0011199B" w:rsidRDefault="00804E18" w:rsidP="0011199B">
            <w:pPr>
              <w:numPr>
                <w:ilvl w:val="0"/>
                <w:numId w:val="2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804E18" w:rsidRPr="00D55112" w:rsidRDefault="00804E18" w:rsidP="00760EBB">
            <w:pPr>
              <w:ind w:left="58"/>
              <w:rPr>
                <w:sz w:val="28"/>
                <w:szCs w:val="28"/>
              </w:rPr>
            </w:pPr>
            <w:r w:rsidRPr="00D55112">
              <w:rPr>
                <w:sz w:val="28"/>
                <w:szCs w:val="28"/>
              </w:rPr>
              <w:t>Наиболее значимые проекты объединения</w:t>
            </w:r>
          </w:p>
        </w:tc>
        <w:tc>
          <w:tcPr>
            <w:tcW w:w="4275" w:type="dxa"/>
            <w:shd w:val="clear" w:color="auto" w:fill="auto"/>
          </w:tcPr>
          <w:p w:rsidR="008D15AA" w:rsidRPr="004F140D" w:rsidRDefault="008D15AA" w:rsidP="00080711">
            <w:r w:rsidRPr="004F140D">
              <w:t>«</w:t>
            </w:r>
            <w:proofErr w:type="spellStart"/>
            <w:r w:rsidRPr="004F140D">
              <w:t>Экостена</w:t>
            </w:r>
            <w:proofErr w:type="spellEnd"/>
            <w:r w:rsidRPr="004F140D">
              <w:t xml:space="preserve">», </w:t>
            </w:r>
            <w:r w:rsidR="00131EC9" w:rsidRPr="004F140D">
              <w:t xml:space="preserve">«Культура </w:t>
            </w:r>
            <w:r w:rsidRPr="004F140D">
              <w:t xml:space="preserve">обращения с отходами», </w:t>
            </w:r>
            <w:r w:rsidR="00131EC9" w:rsidRPr="004F140D">
              <w:t>«Экологические дебаты»</w:t>
            </w:r>
            <w:r w:rsidR="004F140D">
              <w:t>,</w:t>
            </w:r>
            <w:r w:rsidR="00131EC9" w:rsidRPr="004F140D">
              <w:t xml:space="preserve"> </w:t>
            </w:r>
            <w:r w:rsidRPr="004F140D">
              <w:t xml:space="preserve">«Включай </w:t>
            </w:r>
            <w:proofErr w:type="spellStart"/>
            <w:r w:rsidRPr="004F140D">
              <w:t>ЭКОлогику</w:t>
            </w:r>
            <w:proofErr w:type="spellEnd"/>
            <w:r w:rsidRPr="004F140D">
              <w:t>!»</w:t>
            </w:r>
            <w:r w:rsidR="004F140D" w:rsidRPr="004F140D">
              <w:t>, «Разделяй с нами», «Лидер года 2021»</w:t>
            </w:r>
          </w:p>
        </w:tc>
      </w:tr>
      <w:tr w:rsidR="00804E18" w:rsidRPr="00D55112" w:rsidTr="00080711">
        <w:tc>
          <w:tcPr>
            <w:tcW w:w="566" w:type="dxa"/>
            <w:shd w:val="clear" w:color="auto" w:fill="auto"/>
          </w:tcPr>
          <w:p w:rsidR="00804E18" w:rsidRPr="00D55112" w:rsidRDefault="00804E18" w:rsidP="00804E18">
            <w:pPr>
              <w:numPr>
                <w:ilvl w:val="0"/>
                <w:numId w:val="2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804E18" w:rsidRPr="00D55112" w:rsidRDefault="00804E18" w:rsidP="00760EBB">
            <w:pPr>
              <w:ind w:left="58"/>
              <w:rPr>
                <w:sz w:val="28"/>
                <w:szCs w:val="28"/>
              </w:rPr>
            </w:pPr>
            <w:r w:rsidRPr="00D55112">
              <w:rPr>
                <w:sz w:val="28"/>
                <w:szCs w:val="28"/>
              </w:rPr>
              <w:t>Высший орган объединения</w:t>
            </w:r>
          </w:p>
        </w:tc>
        <w:tc>
          <w:tcPr>
            <w:tcW w:w="4275" w:type="dxa"/>
            <w:shd w:val="clear" w:color="auto" w:fill="auto"/>
          </w:tcPr>
          <w:p w:rsidR="00804E18" w:rsidRPr="004F140D" w:rsidRDefault="004F140D" w:rsidP="004F140D">
            <w:pPr>
              <w:pStyle w:val="ad"/>
            </w:pPr>
            <w:r w:rsidRPr="004F140D">
              <w:rPr>
                <w:sz w:val="28"/>
                <w:szCs w:val="28"/>
              </w:rPr>
              <w:t>конференция</w:t>
            </w:r>
          </w:p>
        </w:tc>
      </w:tr>
      <w:tr w:rsidR="00804E18" w:rsidRPr="00D55112" w:rsidTr="00080711">
        <w:tc>
          <w:tcPr>
            <w:tcW w:w="566" w:type="dxa"/>
            <w:shd w:val="clear" w:color="auto" w:fill="auto"/>
          </w:tcPr>
          <w:p w:rsidR="00804E18" w:rsidRPr="00D55112" w:rsidRDefault="00804E18" w:rsidP="00804E18">
            <w:pPr>
              <w:numPr>
                <w:ilvl w:val="0"/>
                <w:numId w:val="2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804E18" w:rsidRPr="00D55112" w:rsidRDefault="00804E18" w:rsidP="00760EBB">
            <w:pPr>
              <w:ind w:left="58"/>
              <w:rPr>
                <w:sz w:val="28"/>
                <w:szCs w:val="28"/>
              </w:rPr>
            </w:pPr>
            <w:r w:rsidRPr="00D55112">
              <w:rPr>
                <w:sz w:val="28"/>
                <w:szCs w:val="28"/>
              </w:rPr>
              <w:t>Руководящий орган объединения</w:t>
            </w:r>
          </w:p>
        </w:tc>
        <w:tc>
          <w:tcPr>
            <w:tcW w:w="4275" w:type="dxa"/>
            <w:shd w:val="clear" w:color="auto" w:fill="auto"/>
          </w:tcPr>
          <w:p w:rsidR="00804E18" w:rsidRPr="004F140D" w:rsidRDefault="004F140D" w:rsidP="00080711">
            <w:pPr>
              <w:rPr>
                <w:sz w:val="28"/>
                <w:szCs w:val="28"/>
              </w:rPr>
            </w:pPr>
            <w:r w:rsidRPr="004F140D">
              <w:rPr>
                <w:sz w:val="28"/>
                <w:szCs w:val="28"/>
              </w:rPr>
              <w:t>совет</w:t>
            </w:r>
          </w:p>
        </w:tc>
      </w:tr>
      <w:tr w:rsidR="00804E18" w:rsidRPr="00D55112" w:rsidTr="00080711">
        <w:trPr>
          <w:trHeight w:val="654"/>
        </w:trPr>
        <w:tc>
          <w:tcPr>
            <w:tcW w:w="566" w:type="dxa"/>
            <w:shd w:val="clear" w:color="auto" w:fill="auto"/>
          </w:tcPr>
          <w:p w:rsidR="00804E18" w:rsidRPr="00D55112" w:rsidRDefault="00804E18" w:rsidP="00804E18">
            <w:pPr>
              <w:numPr>
                <w:ilvl w:val="0"/>
                <w:numId w:val="2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804E18" w:rsidRPr="00D55112" w:rsidRDefault="00804E18" w:rsidP="00080711">
            <w:pPr>
              <w:ind w:left="58"/>
              <w:rPr>
                <w:sz w:val="28"/>
                <w:szCs w:val="28"/>
              </w:rPr>
            </w:pPr>
            <w:r w:rsidRPr="00D55112">
              <w:rPr>
                <w:sz w:val="28"/>
                <w:szCs w:val="28"/>
              </w:rPr>
              <w:t>Символика объединения</w:t>
            </w:r>
          </w:p>
        </w:tc>
        <w:tc>
          <w:tcPr>
            <w:tcW w:w="4275" w:type="dxa"/>
            <w:shd w:val="clear" w:color="auto" w:fill="auto"/>
          </w:tcPr>
          <w:p w:rsidR="00804E18" w:rsidRPr="004F140D" w:rsidRDefault="004F140D" w:rsidP="00080711">
            <w:pPr>
              <w:rPr>
                <w:sz w:val="28"/>
                <w:szCs w:val="28"/>
              </w:rPr>
            </w:pPr>
            <w:r w:rsidRPr="004F140D">
              <w:rPr>
                <w:sz w:val="28"/>
                <w:szCs w:val="28"/>
              </w:rPr>
              <w:t>эмблема, майка, галстук</w:t>
            </w:r>
          </w:p>
        </w:tc>
      </w:tr>
      <w:tr w:rsidR="00804E18" w:rsidRPr="00D55112" w:rsidTr="00080711">
        <w:tc>
          <w:tcPr>
            <w:tcW w:w="566" w:type="dxa"/>
            <w:shd w:val="clear" w:color="auto" w:fill="auto"/>
          </w:tcPr>
          <w:p w:rsidR="00804E18" w:rsidRPr="00D55112" w:rsidRDefault="00804E18" w:rsidP="00804E18">
            <w:pPr>
              <w:numPr>
                <w:ilvl w:val="0"/>
                <w:numId w:val="2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804E18" w:rsidRPr="00D55112" w:rsidRDefault="00804E18" w:rsidP="00760EBB">
            <w:pPr>
              <w:ind w:left="58"/>
              <w:rPr>
                <w:sz w:val="28"/>
                <w:szCs w:val="28"/>
              </w:rPr>
            </w:pPr>
            <w:r w:rsidRPr="00D55112">
              <w:rPr>
                <w:sz w:val="28"/>
                <w:szCs w:val="28"/>
              </w:rPr>
              <w:t>Печатный орган объединения</w:t>
            </w:r>
          </w:p>
        </w:tc>
        <w:tc>
          <w:tcPr>
            <w:tcW w:w="4275" w:type="dxa"/>
            <w:shd w:val="clear" w:color="auto" w:fill="auto"/>
          </w:tcPr>
          <w:p w:rsidR="00804E18" w:rsidRPr="004F140D" w:rsidRDefault="004F140D" w:rsidP="00080711">
            <w:pPr>
              <w:rPr>
                <w:sz w:val="28"/>
                <w:szCs w:val="28"/>
              </w:rPr>
            </w:pPr>
            <w:r w:rsidRPr="004F140D">
              <w:rPr>
                <w:sz w:val="28"/>
                <w:szCs w:val="28"/>
              </w:rPr>
              <w:t>газета «Искра»</w:t>
            </w:r>
          </w:p>
        </w:tc>
      </w:tr>
      <w:tr w:rsidR="00804E18" w:rsidRPr="00D55112" w:rsidTr="00080711">
        <w:tc>
          <w:tcPr>
            <w:tcW w:w="566" w:type="dxa"/>
            <w:shd w:val="clear" w:color="auto" w:fill="auto"/>
          </w:tcPr>
          <w:p w:rsidR="00804E18" w:rsidRPr="0011199B" w:rsidRDefault="00804E18" w:rsidP="0011199B">
            <w:pPr>
              <w:numPr>
                <w:ilvl w:val="0"/>
                <w:numId w:val="2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804E18" w:rsidRPr="00D55112" w:rsidRDefault="00804E18" w:rsidP="00760EBB">
            <w:pPr>
              <w:ind w:left="58"/>
              <w:rPr>
                <w:sz w:val="28"/>
                <w:szCs w:val="28"/>
              </w:rPr>
            </w:pPr>
            <w:r w:rsidRPr="00D55112">
              <w:rPr>
                <w:sz w:val="28"/>
                <w:szCs w:val="28"/>
              </w:rPr>
              <w:t>Инт</w:t>
            </w:r>
            <w:r>
              <w:rPr>
                <w:sz w:val="28"/>
                <w:szCs w:val="28"/>
              </w:rPr>
              <w:t>е</w:t>
            </w:r>
            <w:r w:rsidRPr="00D55112">
              <w:rPr>
                <w:sz w:val="28"/>
                <w:szCs w:val="28"/>
              </w:rPr>
              <w:t>рнет-</w:t>
            </w:r>
            <w:r>
              <w:rPr>
                <w:sz w:val="28"/>
                <w:szCs w:val="28"/>
              </w:rPr>
              <w:t>ресурс детского объединения (сайт, страница в социальной сети)</w:t>
            </w:r>
          </w:p>
        </w:tc>
        <w:tc>
          <w:tcPr>
            <w:tcW w:w="4275" w:type="dxa"/>
            <w:shd w:val="clear" w:color="auto" w:fill="auto"/>
          </w:tcPr>
          <w:p w:rsidR="00804E18" w:rsidRDefault="004F140D" w:rsidP="0008071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sc</w:t>
            </w:r>
            <w:r w:rsidRPr="007A4B99">
              <w:rPr>
                <w:sz w:val="28"/>
                <w:szCs w:val="28"/>
                <w:u w:val="single"/>
              </w:rPr>
              <w:t>26</w:t>
            </w:r>
            <w:proofErr w:type="spellStart"/>
            <w:r>
              <w:rPr>
                <w:sz w:val="28"/>
                <w:szCs w:val="28"/>
                <w:u w:val="single"/>
                <w:lang w:val="en-US"/>
              </w:rPr>
              <w:t>rnd</w:t>
            </w:r>
            <w:proofErr w:type="spellEnd"/>
            <w:r w:rsidRPr="007A4B99">
              <w:rPr>
                <w:sz w:val="28"/>
                <w:szCs w:val="28"/>
                <w:u w:val="single"/>
              </w:rPr>
              <w:t>/</w:t>
            </w:r>
            <w:proofErr w:type="spellStart"/>
            <w:r>
              <w:rPr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:rsidR="00C97FC8" w:rsidRPr="00C97FC8" w:rsidRDefault="00C97FC8" w:rsidP="000807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ВКонтакте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bookmarkStart w:id="0" w:name="__DdeLink__2281_729989645"/>
            <w:bookmarkEnd w:id="0"/>
            <w:r>
              <w:rPr>
                <w:sz w:val="28"/>
                <w:szCs w:val="28"/>
                <w:u w:val="single"/>
                <w:lang w:val="en-US"/>
              </w:rPr>
              <w:t>http</w:t>
            </w:r>
            <w:r w:rsidRPr="007A4B99">
              <w:rPr>
                <w:sz w:val="28"/>
                <w:szCs w:val="28"/>
                <w:u w:val="single"/>
              </w:rPr>
              <w:t>://</w:t>
            </w:r>
            <w:proofErr w:type="spellStart"/>
            <w:r>
              <w:rPr>
                <w:sz w:val="28"/>
                <w:szCs w:val="28"/>
                <w:u w:val="single"/>
                <w:lang w:val="en-US"/>
              </w:rPr>
              <w:t>vk</w:t>
            </w:r>
            <w:proofErr w:type="spellEnd"/>
            <w:r w:rsidRPr="007A4B99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  <w:lang w:val="en-US"/>
              </w:rPr>
              <w:t>com</w:t>
            </w:r>
            <w:r w:rsidRPr="007A4B99">
              <w:rPr>
                <w:sz w:val="28"/>
                <w:szCs w:val="28"/>
                <w:u w:val="single"/>
              </w:rPr>
              <w:t>/</w:t>
            </w:r>
            <w:proofErr w:type="spellStart"/>
            <w:r>
              <w:rPr>
                <w:sz w:val="28"/>
                <w:szCs w:val="28"/>
                <w:u w:val="single"/>
                <w:lang w:val="en-US"/>
              </w:rPr>
              <w:t>clab</w:t>
            </w:r>
            <w:proofErr w:type="spellEnd"/>
            <w:r w:rsidRPr="007A4B99">
              <w:rPr>
                <w:sz w:val="28"/>
                <w:szCs w:val="28"/>
                <w:u w:val="single"/>
              </w:rPr>
              <w:t>161162329</w:t>
            </w:r>
          </w:p>
        </w:tc>
      </w:tr>
      <w:tr w:rsidR="00804E18" w:rsidRPr="00D55112" w:rsidTr="00080711">
        <w:tc>
          <w:tcPr>
            <w:tcW w:w="566" w:type="dxa"/>
            <w:shd w:val="clear" w:color="auto" w:fill="auto"/>
          </w:tcPr>
          <w:p w:rsidR="00804E18" w:rsidRPr="00D55112" w:rsidRDefault="00804E18" w:rsidP="00804E18">
            <w:pPr>
              <w:numPr>
                <w:ilvl w:val="0"/>
                <w:numId w:val="2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804E18" w:rsidRPr="00D55112" w:rsidRDefault="00804E18" w:rsidP="00760EBB">
            <w:pPr>
              <w:ind w:left="58"/>
              <w:rPr>
                <w:sz w:val="28"/>
                <w:szCs w:val="28"/>
              </w:rPr>
            </w:pPr>
            <w:r w:rsidRPr="00D55112">
              <w:rPr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4275" w:type="dxa"/>
            <w:shd w:val="clear" w:color="auto" w:fill="auto"/>
          </w:tcPr>
          <w:p w:rsidR="00804E18" w:rsidRPr="00C97FC8" w:rsidRDefault="00C97FC8" w:rsidP="00080711">
            <w:pPr>
              <w:rPr>
                <w:sz w:val="28"/>
                <w:szCs w:val="28"/>
              </w:rPr>
            </w:pPr>
            <w:proofErr w:type="spellStart"/>
            <w:r w:rsidRPr="00C97FC8">
              <w:rPr>
                <w:sz w:val="28"/>
                <w:szCs w:val="28"/>
              </w:rPr>
              <w:t>Дронова-Латухова</w:t>
            </w:r>
            <w:proofErr w:type="spellEnd"/>
            <w:r w:rsidRPr="00C97FC8">
              <w:rPr>
                <w:sz w:val="28"/>
                <w:szCs w:val="28"/>
              </w:rPr>
              <w:t xml:space="preserve"> Елена Владимировна</w:t>
            </w:r>
          </w:p>
        </w:tc>
      </w:tr>
      <w:tr w:rsidR="00804E18" w:rsidRPr="00D55112" w:rsidTr="00080711">
        <w:tc>
          <w:tcPr>
            <w:tcW w:w="566" w:type="dxa"/>
            <w:shd w:val="clear" w:color="auto" w:fill="auto"/>
          </w:tcPr>
          <w:p w:rsidR="00804E18" w:rsidRPr="00D55112" w:rsidRDefault="00804E18" w:rsidP="00804E18">
            <w:pPr>
              <w:numPr>
                <w:ilvl w:val="0"/>
                <w:numId w:val="2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804E18" w:rsidRPr="00D55112" w:rsidRDefault="00804E18" w:rsidP="00760EBB">
            <w:pPr>
              <w:ind w:left="58"/>
              <w:rPr>
                <w:sz w:val="28"/>
                <w:szCs w:val="28"/>
              </w:rPr>
            </w:pPr>
            <w:r w:rsidRPr="00D55112">
              <w:rPr>
                <w:sz w:val="28"/>
                <w:szCs w:val="28"/>
              </w:rPr>
              <w:t>Руководитель органа самоуправления</w:t>
            </w:r>
          </w:p>
        </w:tc>
        <w:tc>
          <w:tcPr>
            <w:tcW w:w="4275" w:type="dxa"/>
            <w:shd w:val="clear" w:color="auto" w:fill="auto"/>
          </w:tcPr>
          <w:p w:rsidR="00804E18" w:rsidRPr="00C97FC8" w:rsidRDefault="00C97FC8" w:rsidP="00080711">
            <w:pPr>
              <w:rPr>
                <w:sz w:val="28"/>
                <w:szCs w:val="28"/>
              </w:rPr>
            </w:pPr>
            <w:proofErr w:type="spellStart"/>
            <w:r w:rsidRPr="00C97FC8">
              <w:rPr>
                <w:sz w:val="28"/>
                <w:szCs w:val="28"/>
              </w:rPr>
              <w:t>Латухова</w:t>
            </w:r>
            <w:proofErr w:type="spellEnd"/>
            <w:r w:rsidRPr="00C97FC8">
              <w:rPr>
                <w:sz w:val="28"/>
                <w:szCs w:val="28"/>
              </w:rPr>
              <w:t xml:space="preserve"> Антонина Аркадьевна</w:t>
            </w:r>
          </w:p>
        </w:tc>
      </w:tr>
      <w:tr w:rsidR="00804E18" w:rsidRPr="00D55112" w:rsidTr="00080711">
        <w:tc>
          <w:tcPr>
            <w:tcW w:w="566" w:type="dxa"/>
            <w:shd w:val="clear" w:color="auto" w:fill="auto"/>
          </w:tcPr>
          <w:p w:rsidR="00804E18" w:rsidRPr="00D55112" w:rsidRDefault="00804E18" w:rsidP="00804E18">
            <w:pPr>
              <w:numPr>
                <w:ilvl w:val="0"/>
                <w:numId w:val="2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</w:tcPr>
          <w:p w:rsidR="00804E18" w:rsidRPr="00D55112" w:rsidRDefault="00804E18" w:rsidP="00080711">
            <w:pPr>
              <w:ind w:left="58"/>
              <w:rPr>
                <w:sz w:val="28"/>
                <w:szCs w:val="28"/>
              </w:rPr>
            </w:pPr>
            <w:r w:rsidRPr="00D55112">
              <w:rPr>
                <w:sz w:val="28"/>
                <w:szCs w:val="28"/>
              </w:rPr>
              <w:t>Полный адрес объединения, телефон, адрес электронной почты</w:t>
            </w:r>
          </w:p>
        </w:tc>
        <w:tc>
          <w:tcPr>
            <w:tcW w:w="4275" w:type="dxa"/>
            <w:shd w:val="clear" w:color="auto" w:fill="auto"/>
          </w:tcPr>
          <w:p w:rsidR="00804E18" w:rsidRDefault="00C97FC8" w:rsidP="0008071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344019,г</w:t>
            </w:r>
            <w:proofErr w:type="gramStart"/>
            <w:r>
              <w:rPr>
                <w:sz w:val="28"/>
                <w:szCs w:val="28"/>
                <w:u w:val="single"/>
              </w:rPr>
              <w:t>.Р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остов на </w:t>
            </w:r>
            <w:proofErr w:type="spellStart"/>
            <w:r>
              <w:rPr>
                <w:sz w:val="28"/>
                <w:szCs w:val="28"/>
                <w:u w:val="single"/>
              </w:rPr>
              <w:t>Дону,ул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. </w:t>
            </w:r>
            <w:proofErr w:type="spellStart"/>
            <w:r>
              <w:rPr>
                <w:sz w:val="28"/>
                <w:szCs w:val="28"/>
                <w:u w:val="single"/>
              </w:rPr>
              <w:t>Листопадова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42/79</w:t>
            </w:r>
          </w:p>
          <w:p w:rsidR="00C97FC8" w:rsidRPr="00D55112" w:rsidRDefault="00C97FC8" w:rsidP="00080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sc</w:t>
            </w:r>
            <w:r w:rsidRPr="003252B5">
              <w:rPr>
                <w:sz w:val="28"/>
                <w:szCs w:val="28"/>
                <w:u w:val="single"/>
                <w:lang w:val="en-US"/>
              </w:rPr>
              <w:t>26</w:t>
            </w:r>
            <w:r>
              <w:rPr>
                <w:sz w:val="28"/>
                <w:szCs w:val="28"/>
                <w:u w:val="single"/>
                <w:lang w:val="en-US"/>
              </w:rPr>
              <w:t>rostov</w:t>
            </w:r>
            <w:r w:rsidRPr="003252B5">
              <w:rPr>
                <w:sz w:val="28"/>
                <w:szCs w:val="28"/>
                <w:u w:val="single"/>
                <w:lang w:val="en-US"/>
              </w:rPr>
              <w:t>@</w:t>
            </w:r>
            <w:r>
              <w:rPr>
                <w:sz w:val="28"/>
                <w:szCs w:val="28"/>
                <w:u w:val="single"/>
                <w:lang w:val="en-US"/>
              </w:rPr>
              <w:t>mail</w:t>
            </w:r>
            <w:r w:rsidRPr="003252B5">
              <w:rPr>
                <w:sz w:val="28"/>
                <w:szCs w:val="28"/>
                <w:u w:val="single"/>
                <w:lang w:val="en-US"/>
              </w:rPr>
              <w:t>.</w:t>
            </w:r>
            <w:r>
              <w:rPr>
                <w:sz w:val="28"/>
                <w:szCs w:val="28"/>
                <w:u w:val="single"/>
                <w:lang w:val="en-US"/>
              </w:rPr>
              <w:t>ru</w:t>
            </w:r>
          </w:p>
        </w:tc>
      </w:tr>
    </w:tbl>
    <w:p w:rsidR="00804E18" w:rsidRDefault="00804E18" w:rsidP="00804E18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55533B">
        <w:rPr>
          <w:sz w:val="28"/>
          <w:szCs w:val="28"/>
        </w:rPr>
        <w:t>Приложение №2</w:t>
      </w:r>
      <w:r>
        <w:rPr>
          <w:sz w:val="28"/>
          <w:szCs w:val="28"/>
        </w:rPr>
        <w:t xml:space="preserve"> </w:t>
      </w:r>
    </w:p>
    <w:p w:rsidR="00804E18" w:rsidRDefault="00804E18" w:rsidP="00804E18">
      <w:pPr>
        <w:ind w:left="324"/>
        <w:jc w:val="center"/>
        <w:rPr>
          <w:sz w:val="28"/>
          <w:szCs w:val="28"/>
        </w:rPr>
      </w:pPr>
      <w:r>
        <w:rPr>
          <w:sz w:val="28"/>
          <w:szCs w:val="28"/>
        </w:rPr>
        <w:t>Перечен</w:t>
      </w:r>
      <w:r w:rsidR="00A02905">
        <w:rPr>
          <w:sz w:val="28"/>
          <w:szCs w:val="28"/>
        </w:rPr>
        <w:t>ь проектов, реализованных в 2020-2021</w:t>
      </w:r>
      <w:r>
        <w:rPr>
          <w:sz w:val="28"/>
          <w:szCs w:val="28"/>
        </w:rPr>
        <w:t xml:space="preserve"> учебном году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2018"/>
        <w:gridCol w:w="1396"/>
        <w:gridCol w:w="1745"/>
        <w:gridCol w:w="1737"/>
        <w:gridCol w:w="2099"/>
      </w:tblGrid>
      <w:tr w:rsidR="00804E18" w:rsidRPr="00D55112" w:rsidTr="001B7BDE">
        <w:tc>
          <w:tcPr>
            <w:tcW w:w="552" w:type="dxa"/>
            <w:shd w:val="clear" w:color="auto" w:fill="auto"/>
          </w:tcPr>
          <w:p w:rsidR="00804E18" w:rsidRPr="00D55112" w:rsidRDefault="00804E18" w:rsidP="00080711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 xml:space="preserve">№ </w:t>
            </w:r>
            <w:proofErr w:type="spellStart"/>
            <w:proofErr w:type="gramStart"/>
            <w:r w:rsidRPr="00D55112">
              <w:rPr>
                <w:rFonts w:cs="Arial"/>
              </w:rPr>
              <w:t>п</w:t>
            </w:r>
            <w:proofErr w:type="spellEnd"/>
            <w:proofErr w:type="gramEnd"/>
            <w:r w:rsidRPr="00D55112">
              <w:rPr>
                <w:rFonts w:cs="Arial"/>
              </w:rPr>
              <w:t>/</w:t>
            </w:r>
            <w:proofErr w:type="spellStart"/>
            <w:r w:rsidRPr="00D55112">
              <w:rPr>
                <w:rFonts w:cs="Arial"/>
              </w:rPr>
              <w:t>п</w:t>
            </w:r>
            <w:proofErr w:type="spellEnd"/>
          </w:p>
        </w:tc>
        <w:tc>
          <w:tcPr>
            <w:tcW w:w="2018" w:type="dxa"/>
            <w:shd w:val="clear" w:color="auto" w:fill="auto"/>
          </w:tcPr>
          <w:p w:rsidR="00804E18" w:rsidRPr="00D55112" w:rsidRDefault="00804E18" w:rsidP="00080711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Название проекта и основные направления его реализации (не более 3 предложений)</w:t>
            </w:r>
          </w:p>
        </w:tc>
        <w:tc>
          <w:tcPr>
            <w:tcW w:w="1396" w:type="dxa"/>
            <w:shd w:val="clear" w:color="auto" w:fill="auto"/>
          </w:tcPr>
          <w:p w:rsidR="00804E18" w:rsidRPr="00D55112" w:rsidRDefault="00804E18" w:rsidP="00080711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Сроки реализации</w:t>
            </w:r>
          </w:p>
        </w:tc>
        <w:tc>
          <w:tcPr>
            <w:tcW w:w="1745" w:type="dxa"/>
            <w:shd w:val="clear" w:color="auto" w:fill="auto"/>
          </w:tcPr>
          <w:p w:rsidR="00804E18" w:rsidRPr="00D55112" w:rsidRDefault="00804E18" w:rsidP="00080711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Общее число детей и молодежи, участвующих в реализации проекта</w:t>
            </w:r>
          </w:p>
        </w:tc>
        <w:tc>
          <w:tcPr>
            <w:tcW w:w="1737" w:type="dxa"/>
            <w:shd w:val="clear" w:color="auto" w:fill="auto"/>
          </w:tcPr>
          <w:p w:rsidR="00804E18" w:rsidRPr="00D55112" w:rsidRDefault="00804E18" w:rsidP="00080711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Численность целевой группы проекта, которой оказаны реальные услуги</w:t>
            </w:r>
          </w:p>
        </w:tc>
        <w:tc>
          <w:tcPr>
            <w:tcW w:w="2099" w:type="dxa"/>
            <w:shd w:val="clear" w:color="auto" w:fill="auto"/>
          </w:tcPr>
          <w:p w:rsidR="00804E18" w:rsidRPr="00D55112" w:rsidRDefault="00804E18" w:rsidP="00080711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Объем и источники финансирования проекта</w:t>
            </w:r>
          </w:p>
        </w:tc>
      </w:tr>
      <w:tr w:rsidR="00286748" w:rsidRPr="00D55112" w:rsidTr="001B7BDE">
        <w:tc>
          <w:tcPr>
            <w:tcW w:w="552" w:type="dxa"/>
            <w:shd w:val="clear" w:color="auto" w:fill="auto"/>
          </w:tcPr>
          <w:p w:rsidR="00286748" w:rsidRPr="00D55112" w:rsidRDefault="00286748" w:rsidP="000807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18" w:type="dxa"/>
            <w:shd w:val="clear" w:color="auto" w:fill="auto"/>
          </w:tcPr>
          <w:p w:rsidR="00286748" w:rsidRPr="00286748" w:rsidRDefault="00286748" w:rsidP="00080711">
            <w:pPr>
              <w:pStyle w:val="af6"/>
              <w:jc w:val="center"/>
              <w:rPr>
                <w:rFonts w:ascii="Times New Roman" w:hAnsi="Times New Roman"/>
              </w:rPr>
            </w:pPr>
            <w:r w:rsidRPr="00286748">
              <w:rPr>
                <w:rFonts w:ascii="Times New Roman" w:hAnsi="Times New Roman"/>
                <w:sz w:val="22"/>
                <w:szCs w:val="22"/>
              </w:rPr>
              <w:t>«ЭКО стена»</w:t>
            </w:r>
          </w:p>
          <w:p w:rsidR="00286748" w:rsidRPr="00286748" w:rsidRDefault="00286748" w:rsidP="00080711">
            <w:pPr>
              <w:pStyle w:val="af6"/>
              <w:widowControl w:val="0"/>
              <w:shd w:val="clear" w:color="auto" w:fill="FFFFFF"/>
              <w:spacing w:after="0" w:line="100" w:lineRule="atLeast"/>
              <w:rPr>
                <w:rFonts w:ascii="Times New Roman" w:hAnsi="Times New Roman"/>
              </w:rPr>
            </w:pPr>
            <w:r w:rsidRPr="00286748">
              <w:rPr>
                <w:rFonts w:ascii="Times New Roman" w:hAnsi="Times New Roman"/>
                <w:sz w:val="22"/>
                <w:szCs w:val="22"/>
              </w:rPr>
              <w:t>1.Сформировать основу экологически грамотного отношения к природе;</w:t>
            </w:r>
          </w:p>
          <w:p w:rsidR="00286748" w:rsidRPr="00286748" w:rsidRDefault="00286748" w:rsidP="00080711">
            <w:pPr>
              <w:pStyle w:val="af6"/>
              <w:widowControl w:val="0"/>
              <w:shd w:val="clear" w:color="auto" w:fill="FFFFFF"/>
              <w:spacing w:after="0" w:line="100" w:lineRule="atLeast"/>
              <w:rPr>
                <w:rFonts w:ascii="Times New Roman" w:hAnsi="Times New Roman"/>
              </w:rPr>
            </w:pPr>
            <w:r w:rsidRPr="00286748"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  <w:t>2.Сформировать у школьников потребности в экологических знаниях на основе непосредственного участия в создании экологической стены.</w:t>
            </w:r>
          </w:p>
        </w:tc>
        <w:tc>
          <w:tcPr>
            <w:tcW w:w="1396" w:type="dxa"/>
            <w:shd w:val="clear" w:color="auto" w:fill="auto"/>
          </w:tcPr>
          <w:p w:rsidR="00286748" w:rsidRPr="00D55112" w:rsidRDefault="00286748" w:rsidP="000807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2020-2021</w:t>
            </w:r>
          </w:p>
        </w:tc>
        <w:tc>
          <w:tcPr>
            <w:tcW w:w="1745" w:type="dxa"/>
            <w:shd w:val="clear" w:color="auto" w:fill="auto"/>
          </w:tcPr>
          <w:p w:rsidR="00286748" w:rsidRPr="00D55112" w:rsidRDefault="00286748" w:rsidP="000807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400</w:t>
            </w:r>
          </w:p>
        </w:tc>
        <w:tc>
          <w:tcPr>
            <w:tcW w:w="1737" w:type="dxa"/>
            <w:shd w:val="clear" w:color="auto" w:fill="auto"/>
          </w:tcPr>
          <w:p w:rsidR="00286748" w:rsidRPr="00D55112" w:rsidRDefault="00286748" w:rsidP="000807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200</w:t>
            </w:r>
          </w:p>
        </w:tc>
        <w:tc>
          <w:tcPr>
            <w:tcW w:w="2099" w:type="dxa"/>
            <w:shd w:val="clear" w:color="auto" w:fill="auto"/>
          </w:tcPr>
          <w:p w:rsidR="00286748" w:rsidRPr="00D55112" w:rsidRDefault="00286748" w:rsidP="000807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286748" w:rsidRPr="00D55112" w:rsidTr="001B7BDE">
        <w:tc>
          <w:tcPr>
            <w:tcW w:w="552" w:type="dxa"/>
            <w:shd w:val="clear" w:color="auto" w:fill="auto"/>
          </w:tcPr>
          <w:p w:rsidR="00286748" w:rsidRPr="00D55112" w:rsidRDefault="00286748" w:rsidP="000807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018" w:type="dxa"/>
            <w:shd w:val="clear" w:color="auto" w:fill="auto"/>
          </w:tcPr>
          <w:p w:rsidR="00286748" w:rsidRPr="00286748" w:rsidRDefault="00286748" w:rsidP="00286748">
            <w:pPr>
              <w:pStyle w:val="af6"/>
              <w:rPr>
                <w:rFonts w:ascii="Times New Roman" w:hAnsi="Times New Roman"/>
              </w:rPr>
            </w:pPr>
            <w:r w:rsidRPr="00286748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286748">
              <w:rPr>
                <w:rFonts w:ascii="Times New Roman" w:hAnsi="Times New Roman"/>
                <w:sz w:val="22"/>
                <w:szCs w:val="22"/>
              </w:rPr>
              <w:t>Экодежурный</w:t>
            </w:r>
            <w:proofErr w:type="spellEnd"/>
            <w:r w:rsidRPr="00286748">
              <w:rPr>
                <w:rFonts w:ascii="Times New Roman" w:hAnsi="Times New Roman"/>
                <w:sz w:val="22"/>
                <w:szCs w:val="22"/>
              </w:rPr>
              <w:t xml:space="preserve"> по стране»</w:t>
            </w:r>
          </w:p>
        </w:tc>
        <w:tc>
          <w:tcPr>
            <w:tcW w:w="1396" w:type="dxa"/>
            <w:shd w:val="clear" w:color="auto" w:fill="auto"/>
          </w:tcPr>
          <w:p w:rsidR="00286748" w:rsidRDefault="00286748" w:rsidP="000807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Осень 2020</w:t>
            </w:r>
          </w:p>
          <w:p w:rsidR="00286748" w:rsidRPr="00D55112" w:rsidRDefault="00286748" w:rsidP="000807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Весна 2021</w:t>
            </w:r>
          </w:p>
        </w:tc>
        <w:tc>
          <w:tcPr>
            <w:tcW w:w="1745" w:type="dxa"/>
            <w:shd w:val="clear" w:color="auto" w:fill="auto"/>
          </w:tcPr>
          <w:p w:rsidR="00286748" w:rsidRPr="00D55112" w:rsidRDefault="00286748" w:rsidP="000807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400</w:t>
            </w:r>
          </w:p>
        </w:tc>
        <w:tc>
          <w:tcPr>
            <w:tcW w:w="1737" w:type="dxa"/>
            <w:shd w:val="clear" w:color="auto" w:fill="auto"/>
          </w:tcPr>
          <w:p w:rsidR="00286748" w:rsidRPr="00D55112" w:rsidRDefault="00286748" w:rsidP="000807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400</w:t>
            </w:r>
          </w:p>
        </w:tc>
        <w:tc>
          <w:tcPr>
            <w:tcW w:w="2099" w:type="dxa"/>
            <w:shd w:val="clear" w:color="auto" w:fill="auto"/>
          </w:tcPr>
          <w:p w:rsidR="00286748" w:rsidRPr="00D55112" w:rsidRDefault="00286748" w:rsidP="000807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286748" w:rsidRPr="00D55112" w:rsidTr="001B7BDE">
        <w:tc>
          <w:tcPr>
            <w:tcW w:w="552" w:type="dxa"/>
            <w:shd w:val="clear" w:color="auto" w:fill="auto"/>
          </w:tcPr>
          <w:p w:rsidR="00286748" w:rsidRPr="00D55112" w:rsidRDefault="00286748" w:rsidP="000807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018" w:type="dxa"/>
            <w:shd w:val="clear" w:color="auto" w:fill="auto"/>
          </w:tcPr>
          <w:p w:rsidR="00286748" w:rsidRDefault="00286748" w:rsidP="00080711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 w:rsidRPr="004F140D">
              <w:t>«Культура обращения с отходами»</w:t>
            </w:r>
            <w:r w:rsidRPr="00286748">
              <w:rPr>
                <w:rFonts w:ascii="Times New Roman" w:hAnsi="Times New Roman"/>
                <w:sz w:val="22"/>
                <w:szCs w:val="22"/>
              </w:rPr>
              <w:t xml:space="preserve"> «Батарейка» привлечь внимание школьного сообщества к экологической проблеме использованных батареек и необходимости их правильной утилизации.</w:t>
            </w:r>
          </w:p>
          <w:p w:rsidR="001B7BDE" w:rsidRDefault="001B7BDE" w:rsidP="00080711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 w:rsidRPr="00286748">
              <w:rPr>
                <w:rFonts w:ascii="Times New Roman" w:hAnsi="Times New Roman"/>
                <w:sz w:val="22"/>
                <w:szCs w:val="22"/>
              </w:rPr>
              <w:t>«Крышки добра»</w:t>
            </w:r>
          </w:p>
          <w:p w:rsidR="00286748" w:rsidRDefault="00286748" w:rsidP="00080711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</w:p>
          <w:p w:rsidR="00286748" w:rsidRPr="00286748" w:rsidRDefault="00286748" w:rsidP="00080711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396" w:type="dxa"/>
            <w:shd w:val="clear" w:color="auto" w:fill="auto"/>
          </w:tcPr>
          <w:p w:rsidR="001B7BDE" w:rsidRDefault="00286748" w:rsidP="001B7B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В течение </w:t>
            </w:r>
            <w:r w:rsidR="001B7BDE">
              <w:rPr>
                <w:rFonts w:cs="Arial"/>
              </w:rPr>
              <w:t xml:space="preserve">года </w:t>
            </w:r>
          </w:p>
          <w:p w:rsidR="001B7BDE" w:rsidRDefault="001B7BDE" w:rsidP="001B7BDE">
            <w:pPr>
              <w:jc w:val="center"/>
              <w:rPr>
                <w:rFonts w:cs="Arial"/>
              </w:rPr>
            </w:pPr>
          </w:p>
          <w:p w:rsidR="001B7BDE" w:rsidRDefault="001B7BDE" w:rsidP="001B7BDE">
            <w:pPr>
              <w:jc w:val="center"/>
              <w:rPr>
                <w:rFonts w:cs="Arial"/>
              </w:rPr>
            </w:pPr>
          </w:p>
          <w:p w:rsidR="001B7BDE" w:rsidRDefault="001B7BDE" w:rsidP="001B7BDE">
            <w:pPr>
              <w:jc w:val="center"/>
              <w:rPr>
                <w:rFonts w:cs="Arial"/>
              </w:rPr>
            </w:pPr>
          </w:p>
          <w:p w:rsidR="001B7BDE" w:rsidRDefault="001B7BDE" w:rsidP="001B7BDE">
            <w:pPr>
              <w:jc w:val="center"/>
              <w:rPr>
                <w:rFonts w:cs="Arial"/>
              </w:rPr>
            </w:pPr>
          </w:p>
          <w:p w:rsidR="001B7BDE" w:rsidRDefault="001B7BDE" w:rsidP="001B7BDE">
            <w:pPr>
              <w:jc w:val="center"/>
              <w:rPr>
                <w:rFonts w:cs="Arial"/>
              </w:rPr>
            </w:pPr>
          </w:p>
          <w:p w:rsidR="001B7BDE" w:rsidRDefault="001B7BDE" w:rsidP="001B7BDE">
            <w:pPr>
              <w:jc w:val="center"/>
              <w:rPr>
                <w:rFonts w:cs="Arial"/>
              </w:rPr>
            </w:pPr>
          </w:p>
          <w:p w:rsidR="001B7BDE" w:rsidRDefault="001B7BDE" w:rsidP="001B7BDE">
            <w:pPr>
              <w:rPr>
                <w:rFonts w:cs="Arial"/>
              </w:rPr>
            </w:pPr>
          </w:p>
          <w:p w:rsidR="00286748" w:rsidRPr="00D55112" w:rsidRDefault="001B7BDE" w:rsidP="001B7BDE">
            <w:pPr>
              <w:rPr>
                <w:rFonts w:cs="Arial"/>
              </w:rPr>
            </w:pPr>
            <w:r>
              <w:rPr>
                <w:rFonts w:cs="Arial"/>
              </w:rPr>
              <w:t xml:space="preserve">В течение года </w:t>
            </w:r>
          </w:p>
        </w:tc>
        <w:tc>
          <w:tcPr>
            <w:tcW w:w="1745" w:type="dxa"/>
            <w:shd w:val="clear" w:color="auto" w:fill="auto"/>
          </w:tcPr>
          <w:p w:rsidR="001B7BDE" w:rsidRDefault="001B7BDE" w:rsidP="000807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400</w:t>
            </w:r>
          </w:p>
          <w:p w:rsidR="001B7BDE" w:rsidRDefault="001B7BDE" w:rsidP="00080711">
            <w:pPr>
              <w:jc w:val="center"/>
              <w:rPr>
                <w:rFonts w:cs="Arial"/>
              </w:rPr>
            </w:pPr>
          </w:p>
          <w:p w:rsidR="001B7BDE" w:rsidRDefault="001B7BDE" w:rsidP="00080711">
            <w:pPr>
              <w:jc w:val="center"/>
              <w:rPr>
                <w:rFonts w:cs="Arial"/>
              </w:rPr>
            </w:pPr>
          </w:p>
          <w:p w:rsidR="001B7BDE" w:rsidRDefault="001B7BDE" w:rsidP="00080711">
            <w:pPr>
              <w:jc w:val="center"/>
              <w:rPr>
                <w:rFonts w:cs="Arial"/>
              </w:rPr>
            </w:pPr>
          </w:p>
          <w:p w:rsidR="001B7BDE" w:rsidRDefault="001B7BDE" w:rsidP="00080711">
            <w:pPr>
              <w:jc w:val="center"/>
              <w:rPr>
                <w:rFonts w:cs="Arial"/>
              </w:rPr>
            </w:pPr>
          </w:p>
          <w:p w:rsidR="001B7BDE" w:rsidRDefault="001B7BDE" w:rsidP="00080711">
            <w:pPr>
              <w:jc w:val="center"/>
              <w:rPr>
                <w:rFonts w:cs="Arial"/>
              </w:rPr>
            </w:pPr>
          </w:p>
          <w:p w:rsidR="001B7BDE" w:rsidRDefault="001B7BDE" w:rsidP="00080711">
            <w:pPr>
              <w:jc w:val="center"/>
              <w:rPr>
                <w:rFonts w:cs="Arial"/>
              </w:rPr>
            </w:pPr>
          </w:p>
          <w:p w:rsidR="001B7BDE" w:rsidRDefault="001B7BDE" w:rsidP="00080711">
            <w:pPr>
              <w:jc w:val="center"/>
              <w:rPr>
                <w:rFonts w:cs="Arial"/>
              </w:rPr>
            </w:pPr>
          </w:p>
          <w:p w:rsidR="001B7BDE" w:rsidRDefault="001B7BDE" w:rsidP="001B7BDE">
            <w:pPr>
              <w:rPr>
                <w:rFonts w:cs="Arial"/>
              </w:rPr>
            </w:pPr>
          </w:p>
          <w:p w:rsidR="00286748" w:rsidRPr="00D55112" w:rsidRDefault="00286748" w:rsidP="001B7BDE">
            <w:pPr>
              <w:rPr>
                <w:rFonts w:cs="Arial"/>
              </w:rPr>
            </w:pPr>
            <w:r>
              <w:rPr>
                <w:rFonts w:cs="Arial"/>
              </w:rPr>
              <w:t>400</w:t>
            </w:r>
          </w:p>
        </w:tc>
        <w:tc>
          <w:tcPr>
            <w:tcW w:w="1737" w:type="dxa"/>
            <w:shd w:val="clear" w:color="auto" w:fill="auto"/>
          </w:tcPr>
          <w:p w:rsidR="001B7BDE" w:rsidRDefault="001B7BDE" w:rsidP="000807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400</w:t>
            </w:r>
          </w:p>
          <w:p w:rsidR="001B7BDE" w:rsidRDefault="001B7BDE" w:rsidP="00080711">
            <w:pPr>
              <w:jc w:val="center"/>
              <w:rPr>
                <w:rFonts w:cs="Arial"/>
              </w:rPr>
            </w:pPr>
          </w:p>
          <w:p w:rsidR="001B7BDE" w:rsidRDefault="001B7BDE" w:rsidP="00080711">
            <w:pPr>
              <w:jc w:val="center"/>
              <w:rPr>
                <w:rFonts w:cs="Arial"/>
              </w:rPr>
            </w:pPr>
          </w:p>
          <w:p w:rsidR="001B7BDE" w:rsidRDefault="001B7BDE" w:rsidP="00080711">
            <w:pPr>
              <w:jc w:val="center"/>
              <w:rPr>
                <w:rFonts w:cs="Arial"/>
              </w:rPr>
            </w:pPr>
          </w:p>
          <w:p w:rsidR="001B7BDE" w:rsidRDefault="001B7BDE" w:rsidP="00080711">
            <w:pPr>
              <w:jc w:val="center"/>
              <w:rPr>
                <w:rFonts w:cs="Arial"/>
              </w:rPr>
            </w:pPr>
          </w:p>
          <w:p w:rsidR="001B7BDE" w:rsidRDefault="001B7BDE" w:rsidP="00080711">
            <w:pPr>
              <w:jc w:val="center"/>
              <w:rPr>
                <w:rFonts w:cs="Arial"/>
              </w:rPr>
            </w:pPr>
          </w:p>
          <w:p w:rsidR="001B7BDE" w:rsidRDefault="001B7BDE" w:rsidP="00080711">
            <w:pPr>
              <w:jc w:val="center"/>
              <w:rPr>
                <w:rFonts w:cs="Arial"/>
              </w:rPr>
            </w:pPr>
          </w:p>
          <w:p w:rsidR="001B7BDE" w:rsidRDefault="001B7BDE" w:rsidP="00080711">
            <w:pPr>
              <w:jc w:val="center"/>
              <w:rPr>
                <w:rFonts w:cs="Arial"/>
              </w:rPr>
            </w:pPr>
          </w:p>
          <w:p w:rsidR="001B7BDE" w:rsidRDefault="001B7BDE" w:rsidP="00080711">
            <w:pPr>
              <w:jc w:val="center"/>
              <w:rPr>
                <w:rFonts w:cs="Arial"/>
              </w:rPr>
            </w:pPr>
          </w:p>
          <w:p w:rsidR="00286748" w:rsidRPr="00D55112" w:rsidRDefault="00286748" w:rsidP="000807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400</w:t>
            </w:r>
          </w:p>
        </w:tc>
        <w:tc>
          <w:tcPr>
            <w:tcW w:w="2099" w:type="dxa"/>
            <w:shd w:val="clear" w:color="auto" w:fill="auto"/>
          </w:tcPr>
          <w:p w:rsidR="00286748" w:rsidRDefault="00286748" w:rsidP="000807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  <w:p w:rsidR="001B7BDE" w:rsidRDefault="001B7BDE" w:rsidP="00080711">
            <w:pPr>
              <w:jc w:val="center"/>
              <w:rPr>
                <w:rFonts w:cs="Arial"/>
              </w:rPr>
            </w:pPr>
          </w:p>
          <w:p w:rsidR="001B7BDE" w:rsidRDefault="001B7BDE" w:rsidP="00080711">
            <w:pPr>
              <w:jc w:val="center"/>
              <w:rPr>
                <w:rFonts w:cs="Arial"/>
              </w:rPr>
            </w:pPr>
          </w:p>
          <w:p w:rsidR="001B7BDE" w:rsidRDefault="001B7BDE" w:rsidP="00080711">
            <w:pPr>
              <w:jc w:val="center"/>
              <w:rPr>
                <w:rFonts w:cs="Arial"/>
              </w:rPr>
            </w:pPr>
          </w:p>
          <w:p w:rsidR="001B7BDE" w:rsidRDefault="001B7BDE" w:rsidP="00080711">
            <w:pPr>
              <w:jc w:val="center"/>
              <w:rPr>
                <w:rFonts w:cs="Arial"/>
              </w:rPr>
            </w:pPr>
          </w:p>
          <w:p w:rsidR="001B7BDE" w:rsidRDefault="001B7BDE" w:rsidP="00080711">
            <w:pPr>
              <w:jc w:val="center"/>
              <w:rPr>
                <w:rFonts w:cs="Arial"/>
              </w:rPr>
            </w:pPr>
          </w:p>
          <w:p w:rsidR="001B7BDE" w:rsidRDefault="001B7BDE" w:rsidP="00080711">
            <w:pPr>
              <w:jc w:val="center"/>
              <w:rPr>
                <w:rFonts w:cs="Arial"/>
              </w:rPr>
            </w:pPr>
          </w:p>
          <w:p w:rsidR="001B7BDE" w:rsidRDefault="001B7BDE" w:rsidP="00080711">
            <w:pPr>
              <w:jc w:val="center"/>
              <w:rPr>
                <w:rFonts w:cs="Arial"/>
              </w:rPr>
            </w:pPr>
          </w:p>
          <w:p w:rsidR="001B7BDE" w:rsidRDefault="001B7BDE" w:rsidP="00080711">
            <w:pPr>
              <w:jc w:val="center"/>
              <w:rPr>
                <w:rFonts w:cs="Arial"/>
              </w:rPr>
            </w:pPr>
          </w:p>
          <w:p w:rsidR="001B7BDE" w:rsidRPr="00D55112" w:rsidRDefault="001B7BDE" w:rsidP="000807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286748" w:rsidRPr="00D55112" w:rsidTr="001B7BDE">
        <w:tc>
          <w:tcPr>
            <w:tcW w:w="552" w:type="dxa"/>
            <w:shd w:val="clear" w:color="auto" w:fill="auto"/>
          </w:tcPr>
          <w:p w:rsidR="00286748" w:rsidRPr="00D55112" w:rsidRDefault="00286748" w:rsidP="000807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4</w:t>
            </w:r>
          </w:p>
        </w:tc>
        <w:tc>
          <w:tcPr>
            <w:tcW w:w="2018" w:type="dxa"/>
            <w:shd w:val="clear" w:color="auto" w:fill="auto"/>
          </w:tcPr>
          <w:p w:rsidR="001B7BDE" w:rsidRDefault="001B7BDE" w:rsidP="001B7BDE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 w:rsidRPr="004F140D">
              <w:t>«Разделяй с нами»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286748" w:rsidRPr="00286748" w:rsidRDefault="00286748" w:rsidP="001B7BDE">
            <w:pPr>
              <w:pStyle w:val="af6"/>
              <w:rPr>
                <w:rFonts w:ascii="Times New Roman" w:hAnsi="Times New Roman"/>
              </w:rPr>
            </w:pPr>
            <w:r w:rsidRPr="00286748">
              <w:rPr>
                <w:rFonts w:ascii="Times New Roman" w:hAnsi="Times New Roman"/>
                <w:sz w:val="22"/>
                <w:szCs w:val="22"/>
              </w:rPr>
              <w:t>«</w:t>
            </w:r>
            <w:r w:rsidR="001B7BDE">
              <w:rPr>
                <w:rFonts w:ascii="Times New Roman" w:hAnsi="Times New Roman"/>
                <w:sz w:val="22"/>
                <w:szCs w:val="22"/>
              </w:rPr>
              <w:t>Соберем макулатуру – спасем дерево!</w:t>
            </w:r>
            <w:r w:rsidRPr="00286748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396" w:type="dxa"/>
            <w:shd w:val="clear" w:color="auto" w:fill="auto"/>
          </w:tcPr>
          <w:p w:rsidR="001B7BDE" w:rsidRDefault="001B7BDE" w:rsidP="000807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 течение года</w:t>
            </w:r>
          </w:p>
          <w:p w:rsidR="001B7BDE" w:rsidRDefault="001B7BDE" w:rsidP="00080711">
            <w:pPr>
              <w:jc w:val="center"/>
              <w:rPr>
                <w:rFonts w:cs="Arial"/>
              </w:rPr>
            </w:pPr>
          </w:p>
          <w:p w:rsidR="00286748" w:rsidRPr="00D55112" w:rsidRDefault="001B7BDE" w:rsidP="000807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апрель</w:t>
            </w:r>
          </w:p>
        </w:tc>
        <w:tc>
          <w:tcPr>
            <w:tcW w:w="1745" w:type="dxa"/>
            <w:shd w:val="clear" w:color="auto" w:fill="auto"/>
          </w:tcPr>
          <w:p w:rsidR="001B7BDE" w:rsidRDefault="001B7BDE" w:rsidP="000807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400</w:t>
            </w:r>
          </w:p>
          <w:p w:rsidR="001B7BDE" w:rsidRDefault="001B7BDE" w:rsidP="00080711">
            <w:pPr>
              <w:jc w:val="center"/>
              <w:rPr>
                <w:rFonts w:cs="Arial"/>
              </w:rPr>
            </w:pPr>
          </w:p>
          <w:p w:rsidR="00286748" w:rsidRPr="00D55112" w:rsidRDefault="001B7BDE" w:rsidP="000807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400</w:t>
            </w:r>
          </w:p>
        </w:tc>
        <w:tc>
          <w:tcPr>
            <w:tcW w:w="1737" w:type="dxa"/>
            <w:shd w:val="clear" w:color="auto" w:fill="auto"/>
          </w:tcPr>
          <w:p w:rsidR="001B7BDE" w:rsidRDefault="001B7BDE" w:rsidP="000807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400</w:t>
            </w:r>
          </w:p>
          <w:p w:rsidR="001B7BDE" w:rsidRDefault="001B7BDE" w:rsidP="00080711">
            <w:pPr>
              <w:jc w:val="center"/>
              <w:rPr>
                <w:rFonts w:cs="Arial"/>
              </w:rPr>
            </w:pPr>
          </w:p>
          <w:p w:rsidR="00286748" w:rsidRPr="00D55112" w:rsidRDefault="001B7BDE" w:rsidP="001B7BDE">
            <w:pPr>
              <w:rPr>
                <w:rFonts w:cs="Arial"/>
              </w:rPr>
            </w:pPr>
            <w:r>
              <w:rPr>
                <w:rFonts w:cs="Arial"/>
              </w:rPr>
              <w:t>183</w:t>
            </w:r>
          </w:p>
        </w:tc>
        <w:tc>
          <w:tcPr>
            <w:tcW w:w="2099" w:type="dxa"/>
            <w:shd w:val="clear" w:color="auto" w:fill="auto"/>
          </w:tcPr>
          <w:p w:rsidR="00286748" w:rsidRPr="00D55112" w:rsidRDefault="00286748" w:rsidP="000807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0B3450" w:rsidRPr="00D55112" w:rsidTr="001B7BDE">
        <w:tc>
          <w:tcPr>
            <w:tcW w:w="552" w:type="dxa"/>
            <w:shd w:val="clear" w:color="auto" w:fill="auto"/>
          </w:tcPr>
          <w:p w:rsidR="000B3450" w:rsidRDefault="000B3450" w:rsidP="000807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018" w:type="dxa"/>
            <w:shd w:val="clear" w:color="auto" w:fill="auto"/>
          </w:tcPr>
          <w:p w:rsidR="000B3450" w:rsidRPr="004F140D" w:rsidRDefault="000B3450" w:rsidP="001B7BDE">
            <w:pPr>
              <w:pStyle w:val="af6"/>
            </w:pPr>
            <w:r>
              <w:t>«Живые родники г</w:t>
            </w:r>
            <w:proofErr w:type="gramStart"/>
            <w:r>
              <w:t>.Р</w:t>
            </w:r>
            <w:proofErr w:type="gramEnd"/>
            <w:r>
              <w:t>остова на Дону»</w:t>
            </w:r>
          </w:p>
        </w:tc>
        <w:tc>
          <w:tcPr>
            <w:tcW w:w="1396" w:type="dxa"/>
            <w:shd w:val="clear" w:color="auto" w:fill="auto"/>
          </w:tcPr>
          <w:p w:rsidR="000B3450" w:rsidRDefault="000B3450" w:rsidP="000807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сентябрь</w:t>
            </w:r>
          </w:p>
        </w:tc>
        <w:tc>
          <w:tcPr>
            <w:tcW w:w="1745" w:type="dxa"/>
            <w:shd w:val="clear" w:color="auto" w:fill="auto"/>
          </w:tcPr>
          <w:p w:rsidR="000B3450" w:rsidRDefault="000B3450" w:rsidP="000807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737" w:type="dxa"/>
            <w:shd w:val="clear" w:color="auto" w:fill="auto"/>
          </w:tcPr>
          <w:p w:rsidR="000B3450" w:rsidRDefault="000B3450" w:rsidP="000807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099" w:type="dxa"/>
            <w:shd w:val="clear" w:color="auto" w:fill="auto"/>
          </w:tcPr>
          <w:p w:rsidR="000B3450" w:rsidRDefault="000B3450" w:rsidP="000807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:rsidR="00804E18" w:rsidRDefault="00804E18" w:rsidP="00804E18">
      <w:pPr>
        <w:ind w:left="324"/>
        <w:jc w:val="center"/>
        <w:rPr>
          <w:sz w:val="28"/>
          <w:szCs w:val="28"/>
        </w:rPr>
      </w:pPr>
    </w:p>
    <w:p w:rsidR="00804E18" w:rsidRDefault="00804E18" w:rsidP="00804E18">
      <w:pPr>
        <w:ind w:left="3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мероприятий, </w:t>
      </w:r>
    </w:p>
    <w:p w:rsidR="00804E18" w:rsidRDefault="00804E18" w:rsidP="00804E18">
      <w:pPr>
        <w:ind w:left="32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</w:t>
      </w:r>
      <w:r w:rsidR="00A02905">
        <w:rPr>
          <w:sz w:val="28"/>
          <w:szCs w:val="28"/>
        </w:rPr>
        <w:t>нных</w:t>
      </w:r>
      <w:proofErr w:type="gramEnd"/>
      <w:r w:rsidR="00A02905">
        <w:rPr>
          <w:sz w:val="28"/>
          <w:szCs w:val="28"/>
        </w:rPr>
        <w:t xml:space="preserve"> детским объединением в 2020 – 2021</w:t>
      </w:r>
      <w:r>
        <w:rPr>
          <w:sz w:val="28"/>
          <w:szCs w:val="28"/>
        </w:rPr>
        <w:t xml:space="preserve"> учебном году </w:t>
      </w:r>
    </w:p>
    <w:tbl>
      <w:tblPr>
        <w:tblW w:w="0" w:type="auto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86"/>
        <w:gridCol w:w="2077"/>
        <w:gridCol w:w="1954"/>
        <w:gridCol w:w="1447"/>
        <w:gridCol w:w="1607"/>
        <w:gridCol w:w="1984"/>
      </w:tblGrid>
      <w:tr w:rsidR="00080711" w:rsidTr="00080711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080711">
            <w:pPr>
              <w:pStyle w:val="af6"/>
              <w:jc w:val="center"/>
            </w:pPr>
            <w:r>
              <w:rPr>
                <w:rFonts w:cs="Arial"/>
              </w:rPr>
              <w:t xml:space="preserve">№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spellEnd"/>
            <w:proofErr w:type="gram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080711">
            <w:pPr>
              <w:pStyle w:val="af6"/>
              <w:jc w:val="center"/>
            </w:pPr>
            <w:r>
              <w:rPr>
                <w:rFonts w:cs="Arial"/>
              </w:rPr>
              <w:t>Название мероприятия и главная цель его проведения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080711">
            <w:pPr>
              <w:pStyle w:val="af6"/>
              <w:jc w:val="center"/>
            </w:pPr>
            <w:r>
              <w:rPr>
                <w:rFonts w:cs="Arial"/>
              </w:rPr>
              <w:t>Статус мероприятия</w:t>
            </w:r>
          </w:p>
          <w:p w:rsidR="001B7BDE" w:rsidRDefault="001B7BDE" w:rsidP="00080711">
            <w:pPr>
              <w:pStyle w:val="af6"/>
              <w:jc w:val="center"/>
            </w:pPr>
            <w:r>
              <w:rPr>
                <w:rFonts w:cs="Arial"/>
              </w:rPr>
              <w:t>(школьное, районное, городское, областное, Всероссийское, международное)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080711">
            <w:pPr>
              <w:pStyle w:val="af6"/>
              <w:jc w:val="center"/>
            </w:pPr>
            <w:r>
              <w:rPr>
                <w:rFonts w:cs="Arial"/>
              </w:rPr>
              <w:t>Дата и место проведения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080711">
            <w:pPr>
              <w:pStyle w:val="af6"/>
              <w:jc w:val="center"/>
            </w:pPr>
            <w:r>
              <w:rPr>
                <w:rFonts w:cs="Arial"/>
              </w:rPr>
              <w:t>Общее число участников мероприятия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080711">
            <w:pPr>
              <w:pStyle w:val="af6"/>
              <w:jc w:val="center"/>
            </w:pPr>
            <w:r>
              <w:rPr>
                <w:rFonts w:cs="Arial"/>
              </w:rPr>
              <w:t>Объем и источники финансирования мероприятия</w:t>
            </w:r>
          </w:p>
        </w:tc>
      </w:tr>
      <w:tr w:rsidR="00080711" w:rsidTr="00080711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080711">
            <w:pPr>
              <w:pStyle w:val="af6"/>
              <w:jc w:val="center"/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080711">
            <w:pPr>
              <w:pStyle w:val="af6"/>
              <w:jc w:val="center"/>
            </w:pPr>
            <w:r>
              <w:rPr>
                <w:rFonts w:cs="Arial"/>
                <w:sz w:val="22"/>
                <w:szCs w:val="22"/>
              </w:rPr>
              <w:t>«</w:t>
            </w:r>
            <w:proofErr w:type="spellStart"/>
            <w:r>
              <w:rPr>
                <w:rFonts w:cs="Arial"/>
                <w:sz w:val="22"/>
                <w:szCs w:val="22"/>
              </w:rPr>
              <w:t>Экостарт</w:t>
            </w:r>
            <w:proofErr w:type="spellEnd"/>
            <w:proofErr w:type="gramStart"/>
            <w:r>
              <w:rPr>
                <w:rFonts w:cs="Arial"/>
                <w:sz w:val="22"/>
                <w:szCs w:val="22"/>
              </w:rPr>
              <w:t>»-</w:t>
            </w:r>
            <w:proofErr w:type="gramEnd"/>
            <w:r>
              <w:rPr>
                <w:rFonts w:cs="Arial"/>
                <w:sz w:val="22"/>
                <w:szCs w:val="22"/>
              </w:rPr>
              <w:t>смотр готовности экологических объединений района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080711">
            <w:pPr>
              <w:pStyle w:val="af6"/>
              <w:jc w:val="center"/>
            </w:pPr>
            <w:r>
              <w:rPr>
                <w:rFonts w:cs="Arial"/>
                <w:sz w:val="22"/>
                <w:szCs w:val="22"/>
              </w:rPr>
              <w:t>Район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1B7BDE">
            <w:pPr>
              <w:pStyle w:val="af6"/>
              <w:jc w:val="center"/>
            </w:pPr>
            <w:r>
              <w:rPr>
                <w:rFonts w:cs="Arial"/>
                <w:sz w:val="22"/>
                <w:szCs w:val="22"/>
              </w:rPr>
              <w:t>30.10.2020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CA5BAB" w:rsidP="00080711">
            <w:pPr>
              <w:pStyle w:val="af6"/>
              <w:jc w:val="center"/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080711">
            <w:pPr>
              <w:pStyle w:val="af6"/>
              <w:jc w:val="center"/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</w:tr>
      <w:tr w:rsidR="00080711" w:rsidTr="00080711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080711">
            <w:pPr>
              <w:pStyle w:val="af6"/>
              <w:jc w:val="center"/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080711">
            <w:pPr>
              <w:pStyle w:val="af6"/>
              <w:jc w:val="center"/>
            </w:pPr>
            <w:r>
              <w:rPr>
                <w:rFonts w:cs="Arial"/>
                <w:sz w:val="22"/>
                <w:szCs w:val="22"/>
              </w:rPr>
              <w:t xml:space="preserve">Акция </w:t>
            </w:r>
            <w:r>
              <w:rPr>
                <w:sz w:val="22"/>
                <w:szCs w:val="22"/>
              </w:rPr>
              <w:t>«</w:t>
            </w:r>
            <w:proofErr w:type="spellStart"/>
            <w:r w:rsidR="00CA5BAB" w:rsidRPr="00286748">
              <w:rPr>
                <w:rFonts w:ascii="Times New Roman" w:hAnsi="Times New Roman"/>
                <w:sz w:val="22"/>
                <w:szCs w:val="22"/>
              </w:rPr>
              <w:t>Экодежурный</w:t>
            </w:r>
            <w:proofErr w:type="spellEnd"/>
            <w:r w:rsidR="00CA5BAB" w:rsidRPr="00286748">
              <w:rPr>
                <w:rFonts w:ascii="Times New Roman" w:hAnsi="Times New Roman"/>
                <w:sz w:val="22"/>
                <w:szCs w:val="22"/>
              </w:rPr>
              <w:t xml:space="preserve"> по стране</w:t>
            </w:r>
            <w:r>
              <w:rPr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</w:rPr>
              <w:t xml:space="preserve">цель акции - сделать чистым, красивым и уютным школьный двор. 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080711">
            <w:pPr>
              <w:pStyle w:val="af6"/>
              <w:jc w:val="center"/>
            </w:pPr>
            <w:r>
              <w:rPr>
                <w:rFonts w:cs="Arial"/>
                <w:sz w:val="22"/>
                <w:szCs w:val="22"/>
              </w:rPr>
              <w:t>школа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080711">
            <w:pPr>
              <w:pStyle w:val="af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Сентябрь-ноябрь</w:t>
            </w:r>
          </w:p>
          <w:p w:rsidR="00CA5BAB" w:rsidRDefault="00CA5BAB" w:rsidP="00080711">
            <w:pPr>
              <w:pStyle w:val="af6"/>
              <w:jc w:val="center"/>
            </w:pPr>
            <w:r>
              <w:rPr>
                <w:rFonts w:cs="Arial"/>
                <w:sz w:val="22"/>
                <w:szCs w:val="22"/>
              </w:rPr>
              <w:t>Апрель-июнь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CA5BAB" w:rsidP="00080711">
            <w:pPr>
              <w:pStyle w:val="af6"/>
              <w:jc w:val="center"/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080711">
            <w:pPr>
              <w:pStyle w:val="af6"/>
              <w:jc w:val="center"/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</w:tr>
      <w:tr w:rsidR="00080711" w:rsidTr="00080711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080711">
            <w:pPr>
              <w:pStyle w:val="af6"/>
              <w:jc w:val="center"/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BDE" w:rsidRDefault="001B7BDE" w:rsidP="00080711">
            <w:pPr>
              <w:pStyle w:val="af6"/>
            </w:pPr>
            <w:r>
              <w:rPr>
                <w:sz w:val="22"/>
                <w:szCs w:val="22"/>
              </w:rPr>
              <w:t>Конкурс рисунков «Умей видеть природу»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BDE" w:rsidRDefault="001B7BDE" w:rsidP="00080711">
            <w:pPr>
              <w:pStyle w:val="af6"/>
              <w:jc w:val="center"/>
            </w:pPr>
            <w:r>
              <w:rPr>
                <w:sz w:val="22"/>
                <w:szCs w:val="22"/>
              </w:rPr>
              <w:t>школа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080711">
            <w:pPr>
              <w:pStyle w:val="af6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20 сентября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080711">
            <w:pPr>
              <w:pStyle w:val="af6"/>
              <w:jc w:val="center"/>
            </w:pP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080711">
            <w:pPr>
              <w:pStyle w:val="af6"/>
              <w:jc w:val="center"/>
            </w:pPr>
          </w:p>
        </w:tc>
      </w:tr>
      <w:tr w:rsidR="00080711" w:rsidTr="00080711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Акция «Птичку жалко»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район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22.10-28.10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CA5BAB" w:rsidP="00080711">
            <w:pPr>
              <w:pStyle w:val="af6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</w:tr>
      <w:tr w:rsidR="00080711" w:rsidTr="00080711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BDE" w:rsidRDefault="001B7BDE" w:rsidP="00080711">
            <w:pPr>
              <w:pStyle w:val="af6"/>
            </w:pPr>
            <w:r>
              <w:rPr>
                <w:sz w:val="22"/>
                <w:szCs w:val="22"/>
              </w:rPr>
              <w:t>Конкурс Всемирный день животных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«Цыплят по осени считают».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BDE" w:rsidRDefault="001B7BDE" w:rsidP="00080711">
            <w:pPr>
              <w:pStyle w:val="af6"/>
            </w:pPr>
            <w:r>
              <w:rPr>
                <w:sz w:val="22"/>
                <w:szCs w:val="22"/>
              </w:rPr>
              <w:t>школа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CA5BAB">
            <w:pPr>
              <w:pStyle w:val="af6"/>
            </w:pPr>
            <w:r>
              <w:rPr>
                <w:sz w:val="28"/>
              </w:rPr>
              <w:t xml:space="preserve"> </w:t>
            </w:r>
            <w:r w:rsidR="00CA5BAB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 xml:space="preserve"> октября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CA5BAB" w:rsidP="00080711">
            <w:pPr>
              <w:pStyle w:val="af6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080711">
            <w:pPr>
              <w:pStyle w:val="af6"/>
            </w:pPr>
          </w:p>
        </w:tc>
      </w:tr>
      <w:tr w:rsidR="00080711" w:rsidTr="00080711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080711">
            <w:pPr>
              <w:pStyle w:val="af6"/>
              <w:spacing w:after="0"/>
            </w:pPr>
            <w:r>
              <w:rPr>
                <w:rFonts w:cs="Arial"/>
                <w:sz w:val="22"/>
                <w:szCs w:val="22"/>
              </w:rPr>
              <w:t>Городской этап Всероссийского конкурса исследовательских краеведческих работ учащихся «Отечество»</w:t>
            </w:r>
          </w:p>
          <w:p w:rsidR="001B7BDE" w:rsidRDefault="001B7BDE" w:rsidP="00080711">
            <w:pPr>
              <w:pStyle w:val="af6"/>
              <w:spacing w:after="0"/>
            </w:pP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CA5BAB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район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CA5BAB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30.10.2020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080711">
            <w:pPr>
              <w:pStyle w:val="af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</w:tr>
      <w:tr w:rsidR="00080711" w:rsidTr="00080711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Скажем «НЕТ!» полиэтилену!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CA5BAB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школа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октябрь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080711">
            <w:pPr>
              <w:pStyle w:val="af6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</w:tr>
      <w:tr w:rsidR="00080711" w:rsidTr="00080711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Городской слет лидеров школьного ученического самоуправления и ДОО секция «Городская экологическая лига»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город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CA5BAB" w:rsidP="00CA5BAB">
            <w:pPr>
              <w:pStyle w:val="af6"/>
            </w:pPr>
            <w:r>
              <w:rPr>
                <w:rFonts w:cs="Arial"/>
                <w:sz w:val="22"/>
                <w:szCs w:val="22"/>
              </w:rPr>
              <w:t>21</w:t>
            </w:r>
            <w:r w:rsidR="001B7BDE">
              <w:rPr>
                <w:rFonts w:cs="Arial"/>
                <w:sz w:val="22"/>
                <w:szCs w:val="22"/>
              </w:rPr>
              <w:t>.10.20</w:t>
            </w:r>
            <w:r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CA5BAB" w:rsidP="00080711">
            <w:pPr>
              <w:pStyle w:val="af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</w:tr>
      <w:tr w:rsidR="00080711" w:rsidTr="00080711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Всемирный день туризма «Природе - нашу защиту» - конкурс рисунков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школа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27 октября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CA5BAB">
            <w:pPr>
              <w:pStyle w:val="af6"/>
            </w:pPr>
            <w:r>
              <w:rPr>
                <w:sz w:val="22"/>
                <w:szCs w:val="22"/>
              </w:rPr>
              <w:t>1</w:t>
            </w:r>
            <w:r w:rsidR="00CA5BAB">
              <w:rPr>
                <w:sz w:val="22"/>
                <w:szCs w:val="22"/>
              </w:rPr>
              <w:t>17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080711">
            <w:pPr>
              <w:pStyle w:val="af6"/>
            </w:pPr>
          </w:p>
        </w:tc>
      </w:tr>
      <w:tr w:rsidR="00080711" w:rsidTr="00080711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Семинар для рук. Экологических объединений.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район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CA5BAB">
            <w:pPr>
              <w:pStyle w:val="af6"/>
            </w:pPr>
            <w:r>
              <w:rPr>
                <w:rFonts w:cs="Arial"/>
                <w:sz w:val="22"/>
                <w:szCs w:val="22"/>
              </w:rPr>
              <w:t>06.11.20</w:t>
            </w:r>
            <w:r w:rsidR="00CA5BAB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080711">
            <w:pPr>
              <w:pStyle w:val="af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</w:tr>
      <w:tr w:rsidR="00080711" w:rsidTr="00080711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11.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CA5BAB">
            <w:pPr>
              <w:pStyle w:val="af6"/>
            </w:pPr>
            <w:r>
              <w:rPr>
                <w:rFonts w:cs="Arial"/>
                <w:sz w:val="22"/>
                <w:szCs w:val="22"/>
              </w:rPr>
              <w:t xml:space="preserve">Конкурс «Лучший эколог </w:t>
            </w:r>
            <w:r w:rsidR="00CA5BAB">
              <w:rPr>
                <w:rFonts w:cs="Arial"/>
                <w:sz w:val="22"/>
                <w:szCs w:val="22"/>
              </w:rPr>
              <w:t>школы</w:t>
            </w:r>
            <w:r>
              <w:rPr>
                <w:rFonts w:cs="Arial"/>
                <w:sz w:val="22"/>
                <w:szCs w:val="22"/>
              </w:rPr>
              <w:t>»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CA5BAB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школа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CA5BAB">
            <w:pPr>
              <w:pStyle w:val="af6"/>
            </w:pPr>
            <w:r>
              <w:rPr>
                <w:rFonts w:cs="Arial"/>
                <w:sz w:val="22"/>
                <w:szCs w:val="22"/>
              </w:rPr>
              <w:t>1</w:t>
            </w:r>
            <w:r w:rsidR="00CA5BAB">
              <w:rPr>
                <w:rFonts w:cs="Arial"/>
                <w:sz w:val="22"/>
                <w:szCs w:val="22"/>
              </w:rPr>
              <w:t>4</w:t>
            </w:r>
            <w:r>
              <w:rPr>
                <w:rFonts w:cs="Arial"/>
                <w:sz w:val="22"/>
                <w:szCs w:val="22"/>
              </w:rPr>
              <w:t>.11.20</w:t>
            </w:r>
            <w:r w:rsidR="00CA5BAB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CA5BAB" w:rsidP="00080711">
            <w:pPr>
              <w:pStyle w:val="af6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BDE" w:rsidRDefault="001B7BDE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</w:tr>
      <w:tr w:rsidR="00080711" w:rsidTr="00080711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AB" w:rsidRDefault="00CA5BAB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12.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AB" w:rsidRDefault="00CA5BAB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Акция «Не сжигайте, люди, листья»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AB" w:rsidRDefault="00CA5BAB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школа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AB" w:rsidRDefault="00CA5BAB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ноябрь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AB" w:rsidRDefault="00627927" w:rsidP="00080711">
            <w:pPr>
              <w:pStyle w:val="af6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BAB" w:rsidRDefault="00CA5BAB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</w:tr>
      <w:tr w:rsidR="00080711" w:rsidTr="00080711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13.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Мастер – класс «Моя экологическая акция»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школа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627927">
            <w:pPr>
              <w:pStyle w:val="af6"/>
            </w:pPr>
            <w:r>
              <w:rPr>
                <w:rFonts w:cs="Arial"/>
                <w:sz w:val="22"/>
                <w:szCs w:val="22"/>
              </w:rPr>
              <w:t>13.12.2020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080711">
            <w:pPr>
              <w:pStyle w:val="af6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080711">
            <w:pPr>
              <w:pStyle w:val="af6"/>
            </w:pPr>
          </w:p>
        </w:tc>
      </w:tr>
      <w:tr w:rsidR="00080711" w:rsidTr="00080711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14.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080711">
            <w:pPr>
              <w:pStyle w:val="af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Акция </w:t>
            </w:r>
            <w:r w:rsidRPr="0076066B">
              <w:rPr>
                <w:rFonts w:cs="Arial"/>
                <w:sz w:val="22"/>
                <w:szCs w:val="22"/>
              </w:rPr>
              <w:t>#</w:t>
            </w:r>
            <w:proofErr w:type="spellStart"/>
            <w:r>
              <w:rPr>
                <w:rFonts w:cs="Arial"/>
                <w:sz w:val="22"/>
                <w:szCs w:val="22"/>
              </w:rPr>
              <w:t>ЭКОНовыйГОД</w:t>
            </w:r>
            <w:proofErr w:type="spellEnd"/>
          </w:p>
          <w:p w:rsidR="00627927" w:rsidRPr="0076066B" w:rsidRDefault="00627927" w:rsidP="00080711">
            <w:pPr>
              <w:pStyle w:val="af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«Елочка живи!»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080711">
            <w:pPr>
              <w:pStyle w:val="af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школа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627927">
            <w:pPr>
              <w:pStyle w:val="af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23.12.2019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627927">
            <w:pPr>
              <w:pStyle w:val="af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</w:tr>
      <w:tr w:rsidR="00080711" w:rsidTr="00080711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080711">
            <w:pPr>
              <w:pStyle w:val="af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15.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Конкурс рисунков Всемирный день биологического разнообразия</w:t>
            </w:r>
            <w:r>
              <w:rPr>
                <w:rFonts w:cs="Arial"/>
                <w:sz w:val="22"/>
                <w:szCs w:val="22"/>
              </w:rPr>
              <w:tab/>
              <w:t xml:space="preserve"> «Земля - колыбельная человечества»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школа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627927">
            <w:pPr>
              <w:pStyle w:val="af6"/>
            </w:pPr>
            <w:r>
              <w:rPr>
                <w:rFonts w:cs="Arial"/>
                <w:sz w:val="22"/>
                <w:szCs w:val="22"/>
              </w:rPr>
              <w:t>27декабря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627927">
            <w:pPr>
              <w:pStyle w:val="af6"/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</w:tr>
      <w:tr w:rsidR="00080711" w:rsidTr="00080711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16.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 xml:space="preserve">Акция </w:t>
            </w:r>
            <w:r>
              <w:rPr>
                <w:sz w:val="22"/>
                <w:szCs w:val="22"/>
              </w:rPr>
              <w:t xml:space="preserve">«Батарейка» 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школа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сентябрь - май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080711">
            <w:pPr>
              <w:pStyle w:val="af6"/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</w:tr>
      <w:tr w:rsidR="00080711" w:rsidTr="00080711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080711">
            <w:pPr>
              <w:pStyle w:val="af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080711">
            <w:pPr>
              <w:pStyle w:val="af6"/>
            </w:pPr>
            <w:r>
              <w:rPr>
                <w:sz w:val="22"/>
                <w:szCs w:val="22"/>
              </w:rPr>
              <w:t>«Крышки добра»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080711">
            <w:pPr>
              <w:pStyle w:val="af6"/>
            </w:pPr>
            <w:r>
              <w:rPr>
                <w:sz w:val="22"/>
                <w:szCs w:val="22"/>
              </w:rPr>
              <w:t>школа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080711">
            <w:pPr>
              <w:pStyle w:val="af6"/>
              <w:jc w:val="center"/>
            </w:pPr>
            <w:r>
              <w:rPr>
                <w:sz w:val="22"/>
                <w:szCs w:val="22"/>
              </w:rPr>
              <w:t>сентябрь-май 2019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627927">
            <w:pPr>
              <w:pStyle w:val="af6"/>
            </w:pPr>
            <w:r>
              <w:rPr>
                <w:sz w:val="22"/>
                <w:szCs w:val="22"/>
              </w:rPr>
              <w:t>374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</w:tr>
      <w:tr w:rsidR="00080711" w:rsidTr="00080711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18.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Pr="000B3450" w:rsidRDefault="000B3450" w:rsidP="000B3450">
            <w:pPr>
              <w:pStyle w:val="af6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B3450">
              <w:rPr>
                <w:rFonts w:asciiTheme="majorHAnsi" w:hAnsiTheme="majorHAnsi"/>
                <w:color w:val="000000"/>
                <w:sz w:val="22"/>
                <w:szCs w:val="22"/>
              </w:rPr>
              <w:t>Экоуроки</w:t>
            </w:r>
            <w:proofErr w:type="spellEnd"/>
            <w:r w:rsidRPr="000B3450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на тему: «Раздельное накопление твердых коммунальных отходов пропаганда потребления </w:t>
            </w:r>
            <w:proofErr w:type="spellStart"/>
            <w:r w:rsidRPr="000B3450">
              <w:rPr>
                <w:rFonts w:asciiTheme="majorHAnsi" w:hAnsiTheme="majorHAnsi"/>
                <w:color w:val="000000"/>
                <w:sz w:val="22"/>
                <w:szCs w:val="22"/>
              </w:rPr>
              <w:t>биоразлагаемой</w:t>
            </w:r>
            <w:proofErr w:type="spellEnd"/>
            <w:r w:rsidRPr="000B3450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тары и упаковки» 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0B3450" w:rsidP="00080711">
            <w:pPr>
              <w:pStyle w:val="af6"/>
            </w:pPr>
            <w:r>
              <w:t>школа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0B3450" w:rsidP="00080711">
            <w:pPr>
              <w:pStyle w:val="af6"/>
            </w:pPr>
            <w:r>
              <w:t>сентябрь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0B3450" w:rsidP="00080711">
            <w:pPr>
              <w:pStyle w:val="af6"/>
            </w:pPr>
            <w:r>
              <w:t>232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0B3450" w:rsidP="00080711">
            <w:pPr>
              <w:pStyle w:val="af6"/>
            </w:pPr>
            <w:r>
              <w:t>-</w:t>
            </w:r>
          </w:p>
        </w:tc>
      </w:tr>
      <w:tr w:rsidR="00080711" w:rsidTr="00080711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19.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Pr="000B3450" w:rsidRDefault="000B3450" w:rsidP="000B3450">
            <w:pPr>
              <w:pStyle w:val="af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0B3450">
              <w:rPr>
                <w:color w:val="000000"/>
                <w:sz w:val="22"/>
                <w:szCs w:val="22"/>
              </w:rPr>
              <w:t>Мы с природой дружим, мусор нам не нужен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0B3450">
              <w:rPr>
                <w:color w:val="000000"/>
                <w:sz w:val="22"/>
                <w:szCs w:val="22"/>
              </w:rPr>
              <w:t xml:space="preserve"> конкурс рисунков 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0B3450" w:rsidP="00080711">
            <w:pPr>
              <w:pStyle w:val="af6"/>
            </w:pPr>
            <w:r>
              <w:t>школа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0B3450" w:rsidP="00080711">
            <w:pPr>
              <w:pStyle w:val="af6"/>
            </w:pPr>
            <w:r>
              <w:t>сентябрь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0B3450" w:rsidP="00080711">
            <w:pPr>
              <w:pStyle w:val="af6"/>
            </w:pPr>
            <w:r>
              <w:t>125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0B3450" w:rsidP="00080711">
            <w:pPr>
              <w:pStyle w:val="af6"/>
            </w:pPr>
            <w:r>
              <w:t>-</w:t>
            </w:r>
          </w:p>
        </w:tc>
      </w:tr>
      <w:tr w:rsidR="00080711" w:rsidTr="00080711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20.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450" w:rsidRPr="00CE7E06" w:rsidRDefault="000B3450" w:rsidP="000B3450">
            <w:pPr>
              <w:pStyle w:val="2"/>
              <w:shd w:val="clear" w:color="auto" w:fill="FFFFFF"/>
              <w:spacing w:before="0" w:after="0" w:line="301" w:lineRule="atLeast"/>
              <w:rPr>
                <w:rFonts w:cs="Arial"/>
                <w:b w:val="0"/>
                <w:color w:val="333333"/>
                <w:sz w:val="22"/>
                <w:szCs w:val="22"/>
              </w:rPr>
            </w:pPr>
            <w:r w:rsidRPr="00CE7E06">
              <w:rPr>
                <w:rFonts w:cs="Arial"/>
                <w:b w:val="0"/>
                <w:color w:val="333333"/>
                <w:sz w:val="22"/>
                <w:szCs w:val="22"/>
              </w:rPr>
              <w:t>"Вы сохранили мир, мы сохраним природу!"</w:t>
            </w:r>
          </w:p>
          <w:p w:rsidR="00627927" w:rsidRPr="00CE7E06" w:rsidRDefault="00627927" w:rsidP="00080711">
            <w:pPr>
              <w:pStyle w:val="af6"/>
              <w:rPr>
                <w:rFonts w:asciiTheme="majorHAnsi" w:hAnsiTheme="majorHAnsi"/>
              </w:rPr>
            </w:pP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CE7E06" w:rsidP="00080711">
            <w:pPr>
              <w:pStyle w:val="af6"/>
            </w:pPr>
            <w:r>
              <w:t>район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CE7E06" w:rsidP="00080711">
            <w:pPr>
              <w:pStyle w:val="af6"/>
              <w:jc w:val="center"/>
            </w:pPr>
            <w:r>
              <w:t>октябрь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CE7E06" w:rsidP="00080711">
            <w:pPr>
              <w:pStyle w:val="af6"/>
            </w:pPr>
            <w:r>
              <w:t>17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CE7E06" w:rsidP="00080711">
            <w:pPr>
              <w:pStyle w:val="af6"/>
            </w:pPr>
            <w:r>
              <w:t>-</w:t>
            </w:r>
          </w:p>
        </w:tc>
      </w:tr>
      <w:tr w:rsidR="00080711" w:rsidTr="00080711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21.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080711">
            <w:pPr>
              <w:pStyle w:val="af6"/>
            </w:pPr>
            <w:r>
              <w:rPr>
                <w:sz w:val="22"/>
                <w:szCs w:val="22"/>
              </w:rPr>
              <w:t>«Мусор-это серьезно»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080711">
            <w:pPr>
              <w:pStyle w:val="af6"/>
            </w:pPr>
            <w:r>
              <w:rPr>
                <w:sz w:val="22"/>
                <w:szCs w:val="22"/>
              </w:rPr>
              <w:t>школа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CE7E06">
            <w:pPr>
              <w:pStyle w:val="af6"/>
              <w:jc w:val="center"/>
            </w:pPr>
            <w:r>
              <w:rPr>
                <w:sz w:val="22"/>
                <w:szCs w:val="22"/>
              </w:rPr>
              <w:t>1</w:t>
            </w:r>
            <w:r w:rsidR="00CE7E0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.02.20</w:t>
            </w:r>
            <w:r w:rsidR="00CE7E06">
              <w:rPr>
                <w:sz w:val="22"/>
                <w:szCs w:val="22"/>
              </w:rPr>
              <w:t>21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080711">
            <w:pPr>
              <w:pStyle w:val="af6"/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</w:tr>
      <w:tr w:rsidR="00080711" w:rsidTr="00080711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22.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080711">
            <w:pPr>
              <w:pStyle w:val="af6"/>
            </w:pPr>
            <w:r>
              <w:rPr>
                <w:sz w:val="22"/>
                <w:szCs w:val="22"/>
              </w:rPr>
              <w:t xml:space="preserve">Всероссийский конкурс «На старт, </w:t>
            </w:r>
            <w:proofErr w:type="spellStart"/>
            <w:r>
              <w:rPr>
                <w:sz w:val="22"/>
                <w:szCs w:val="22"/>
              </w:rPr>
              <w:t>эко-отряд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627927" w:rsidRDefault="00627927" w:rsidP="00080711">
            <w:pPr>
              <w:pStyle w:val="af6"/>
            </w:pP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080711">
            <w:pPr>
              <w:pStyle w:val="af6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CE7E06">
            <w:pPr>
              <w:pStyle w:val="af6"/>
              <w:jc w:val="center"/>
            </w:pPr>
            <w:r>
              <w:rPr>
                <w:sz w:val="22"/>
                <w:szCs w:val="22"/>
              </w:rPr>
              <w:t>31 октября 20</w:t>
            </w:r>
            <w:r w:rsidR="00CE7E0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года до 1 марта 202</w:t>
            </w:r>
            <w:r w:rsidR="00CE7E06">
              <w:rPr>
                <w:sz w:val="22"/>
                <w:szCs w:val="22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080711">
            <w:pPr>
              <w:pStyle w:val="af6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</w:tr>
      <w:tr w:rsidR="00080711" w:rsidTr="00080711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23.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927" w:rsidRDefault="00627927" w:rsidP="00080711">
            <w:pPr>
              <w:pStyle w:val="af6"/>
            </w:pPr>
            <w:r>
              <w:rPr>
                <w:sz w:val="22"/>
                <w:szCs w:val="22"/>
              </w:rPr>
              <w:t>Всемирный день птиц «Осторожно, природа»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927" w:rsidRDefault="00627927" w:rsidP="00080711">
            <w:pPr>
              <w:pStyle w:val="af6"/>
            </w:pPr>
            <w:r>
              <w:rPr>
                <w:sz w:val="22"/>
                <w:szCs w:val="22"/>
              </w:rPr>
              <w:t>школа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080711">
            <w:pPr>
              <w:pStyle w:val="af6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 апреля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080711">
            <w:pPr>
              <w:pStyle w:val="af6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</w:tr>
      <w:tr w:rsidR="00080711" w:rsidTr="00080711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24.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927" w:rsidRDefault="00627927" w:rsidP="00080711">
            <w:pPr>
              <w:pStyle w:val="af6"/>
            </w:pPr>
            <w:r>
              <w:rPr>
                <w:sz w:val="22"/>
                <w:szCs w:val="22"/>
              </w:rPr>
              <w:t>Международный день Земли «Земля - наш дом»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927" w:rsidRDefault="00627927" w:rsidP="00080711">
            <w:pPr>
              <w:pStyle w:val="af6"/>
            </w:pPr>
            <w:r>
              <w:rPr>
                <w:sz w:val="22"/>
                <w:szCs w:val="22"/>
              </w:rPr>
              <w:t>школа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080711">
            <w:pPr>
              <w:pStyle w:val="af6"/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22 апреля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080711">
            <w:pPr>
              <w:pStyle w:val="af6"/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</w:tr>
      <w:tr w:rsidR="00080711" w:rsidTr="00080711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080711">
            <w:pPr>
              <w:pStyle w:val="af6"/>
            </w:pPr>
            <w:r>
              <w:t>25.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927" w:rsidRDefault="00627927" w:rsidP="00080711">
            <w:pPr>
              <w:pStyle w:val="af6"/>
            </w:pPr>
            <w:r>
              <w:t xml:space="preserve">Открытый творческий </w:t>
            </w:r>
            <w:r>
              <w:lastRenderedPageBreak/>
              <w:t>конкур «Берегите нашу планету!»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927" w:rsidRDefault="00627927" w:rsidP="00080711">
            <w:pPr>
              <w:pStyle w:val="af6"/>
            </w:pPr>
            <w:r>
              <w:lastRenderedPageBreak/>
              <w:t>город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080711">
            <w:pPr>
              <w:pStyle w:val="af6"/>
            </w:pPr>
            <w:r>
              <w:t xml:space="preserve">До 10 </w:t>
            </w:r>
            <w:r>
              <w:lastRenderedPageBreak/>
              <w:t>июня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080711">
            <w:pPr>
              <w:pStyle w:val="af6"/>
            </w:pPr>
            <w:r>
              <w:lastRenderedPageBreak/>
              <w:t>5-8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627927" w:rsidP="00080711">
            <w:pPr>
              <w:pStyle w:val="af6"/>
            </w:pPr>
            <w:r>
              <w:t>-</w:t>
            </w:r>
          </w:p>
        </w:tc>
      </w:tr>
      <w:tr w:rsidR="00080711" w:rsidTr="00080711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CE7E06" w:rsidP="00080711">
            <w:pPr>
              <w:pStyle w:val="af6"/>
            </w:pPr>
            <w:r>
              <w:lastRenderedPageBreak/>
              <w:t>26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927" w:rsidRDefault="00CE7E06" w:rsidP="00080711">
            <w:pPr>
              <w:pStyle w:val="af6"/>
            </w:pPr>
            <w:r>
              <w:rPr>
                <w:color w:val="000000"/>
                <w:sz w:val="27"/>
                <w:szCs w:val="27"/>
              </w:rPr>
              <w:t>«Как сделать нашу планету чище!»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927" w:rsidRDefault="00CE7E06" w:rsidP="00080711">
            <w:pPr>
              <w:pStyle w:val="af6"/>
            </w:pPr>
            <w:r>
              <w:t>школа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CE7E06" w:rsidP="00080711">
            <w:pPr>
              <w:pStyle w:val="af6"/>
            </w:pPr>
            <w:r>
              <w:t>октябрь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CE7E06" w:rsidP="00080711">
            <w:pPr>
              <w:pStyle w:val="af6"/>
            </w:pPr>
            <w:r>
              <w:t>1-11</w:t>
            </w:r>
          </w:p>
          <w:p w:rsidR="00CE7E06" w:rsidRDefault="00CE7E06" w:rsidP="00080711">
            <w:pPr>
              <w:pStyle w:val="af6"/>
            </w:pPr>
            <w:r>
              <w:t>403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927" w:rsidRDefault="00CE7E06" w:rsidP="00080711">
            <w:pPr>
              <w:pStyle w:val="af6"/>
            </w:pPr>
            <w:r>
              <w:t>-</w:t>
            </w:r>
          </w:p>
        </w:tc>
      </w:tr>
      <w:tr w:rsidR="00CE7E06" w:rsidTr="00080711"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06" w:rsidRDefault="00CE7E06" w:rsidP="00080711">
            <w:pPr>
              <w:pStyle w:val="af6"/>
            </w:pPr>
            <w:r>
              <w:t>27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06" w:rsidRDefault="00CE7E06" w:rsidP="00080711">
            <w:pPr>
              <w:pStyle w:val="af6"/>
            </w:pPr>
            <w:r>
              <w:rPr>
                <w:rFonts w:ascii="Times New Roman" w:hAnsi="Times New Roman"/>
              </w:rPr>
              <w:t>«Посади дерево!»</w:t>
            </w:r>
          </w:p>
        </w:tc>
        <w:tc>
          <w:tcPr>
            <w:tcW w:w="1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06" w:rsidRDefault="00CE7E06" w:rsidP="00080711">
            <w:pPr>
              <w:pStyle w:val="af6"/>
            </w:pPr>
            <w:r>
              <w:t>школа</w:t>
            </w:r>
          </w:p>
        </w:tc>
        <w:tc>
          <w:tcPr>
            <w:tcW w:w="14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06" w:rsidRDefault="00CE7E06" w:rsidP="00080711">
            <w:pPr>
              <w:pStyle w:val="af6"/>
            </w:pPr>
            <w:r>
              <w:t>октябрь</w:t>
            </w:r>
          </w:p>
        </w:tc>
        <w:tc>
          <w:tcPr>
            <w:tcW w:w="15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06" w:rsidRDefault="00CE7E06" w:rsidP="00080711">
            <w:pPr>
              <w:pStyle w:val="af6"/>
            </w:pPr>
            <w:r>
              <w:t>23</w:t>
            </w:r>
          </w:p>
        </w:tc>
        <w:tc>
          <w:tcPr>
            <w:tcW w:w="19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06" w:rsidRDefault="00CE7E06" w:rsidP="00080711">
            <w:pPr>
              <w:pStyle w:val="af6"/>
            </w:pPr>
            <w:r>
              <w:t>-</w:t>
            </w:r>
          </w:p>
        </w:tc>
      </w:tr>
      <w:tr w:rsidR="00CE7E06" w:rsidTr="00080711"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06" w:rsidRDefault="00CE7E06" w:rsidP="00080711">
            <w:pPr>
              <w:pStyle w:val="af6"/>
            </w:pPr>
            <w:r>
              <w:t>28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06" w:rsidRPr="00CE7E06" w:rsidRDefault="00CE7E06" w:rsidP="00080711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 w:rsidRPr="00CE7E06">
              <w:rPr>
                <w:color w:val="000000"/>
                <w:sz w:val="22"/>
                <w:szCs w:val="22"/>
              </w:rPr>
              <w:t>«Всемирный день защиты морских млекопитающих или Всемирный день китов» 7-11</w:t>
            </w:r>
          </w:p>
        </w:tc>
        <w:tc>
          <w:tcPr>
            <w:tcW w:w="1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06" w:rsidRDefault="00187A68" w:rsidP="00080711">
            <w:pPr>
              <w:pStyle w:val="af6"/>
            </w:pPr>
            <w:r>
              <w:t>школа</w:t>
            </w:r>
          </w:p>
        </w:tc>
        <w:tc>
          <w:tcPr>
            <w:tcW w:w="14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06" w:rsidRDefault="00187A68" w:rsidP="00080711">
            <w:pPr>
              <w:pStyle w:val="af6"/>
            </w:pPr>
            <w:r>
              <w:t>февраль</w:t>
            </w:r>
          </w:p>
        </w:tc>
        <w:tc>
          <w:tcPr>
            <w:tcW w:w="15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06" w:rsidRDefault="00187A68" w:rsidP="00080711">
            <w:pPr>
              <w:pStyle w:val="af6"/>
            </w:pPr>
            <w:r>
              <w:t>85</w:t>
            </w:r>
          </w:p>
        </w:tc>
        <w:tc>
          <w:tcPr>
            <w:tcW w:w="19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06" w:rsidRDefault="00187A68" w:rsidP="00080711">
            <w:pPr>
              <w:pStyle w:val="af6"/>
            </w:pPr>
            <w:r>
              <w:t>-</w:t>
            </w:r>
          </w:p>
        </w:tc>
      </w:tr>
      <w:tr w:rsidR="00CE7E06" w:rsidTr="00080711"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06" w:rsidRDefault="00187A68" w:rsidP="00080711">
            <w:pPr>
              <w:pStyle w:val="af6"/>
            </w:pPr>
            <w:r>
              <w:t>29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A68" w:rsidRPr="00187A68" w:rsidRDefault="00187A68" w:rsidP="00187A68">
            <w:pPr>
              <w:pStyle w:val="af5"/>
              <w:rPr>
                <w:rFonts w:asciiTheme="majorHAnsi" w:hAnsiTheme="majorHAnsi" w:cstheme="minorHAnsi"/>
                <w:color w:val="000000"/>
              </w:rPr>
            </w:pPr>
            <w:r w:rsidRPr="00187A68">
              <w:rPr>
                <w:rFonts w:asciiTheme="majorHAnsi" w:hAnsiTheme="majorHAnsi" w:cstheme="minorHAnsi"/>
                <w:color w:val="000000"/>
              </w:rPr>
              <w:t xml:space="preserve">Классный час «День Леса» </w:t>
            </w:r>
          </w:p>
          <w:p w:rsidR="00187A68" w:rsidRPr="00187A68" w:rsidRDefault="00187A68" w:rsidP="00187A68">
            <w:pPr>
              <w:pStyle w:val="af5"/>
              <w:rPr>
                <w:rFonts w:asciiTheme="majorHAnsi" w:hAnsiTheme="majorHAnsi" w:cstheme="minorHAnsi"/>
                <w:color w:val="000000"/>
              </w:rPr>
            </w:pPr>
            <w:r w:rsidRPr="00187A68">
              <w:rPr>
                <w:rFonts w:asciiTheme="majorHAnsi" w:hAnsiTheme="majorHAnsi" w:cstheme="minorHAnsi"/>
                <w:color w:val="000000"/>
              </w:rPr>
              <w:t>Раздача листовок «Сохраним наши леса»</w:t>
            </w:r>
          </w:p>
          <w:p w:rsidR="00CE7E06" w:rsidRPr="00187A68" w:rsidRDefault="00CE7E06" w:rsidP="00080711">
            <w:pPr>
              <w:pStyle w:val="af6"/>
              <w:rPr>
                <w:rFonts w:asciiTheme="majorHAnsi" w:hAnsiTheme="majorHAnsi" w:cstheme="minorHAnsi"/>
              </w:rPr>
            </w:pPr>
          </w:p>
        </w:tc>
        <w:tc>
          <w:tcPr>
            <w:tcW w:w="1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06" w:rsidRDefault="00187A68" w:rsidP="00080711">
            <w:pPr>
              <w:pStyle w:val="af6"/>
            </w:pPr>
            <w:r>
              <w:t>школа</w:t>
            </w:r>
          </w:p>
        </w:tc>
        <w:tc>
          <w:tcPr>
            <w:tcW w:w="14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06" w:rsidRDefault="00187A68" w:rsidP="00080711">
            <w:pPr>
              <w:pStyle w:val="af6"/>
            </w:pPr>
            <w:r>
              <w:t>март</w:t>
            </w:r>
          </w:p>
        </w:tc>
        <w:tc>
          <w:tcPr>
            <w:tcW w:w="15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06" w:rsidRDefault="00187A68" w:rsidP="00080711">
            <w:pPr>
              <w:pStyle w:val="af6"/>
            </w:pPr>
            <w:r>
              <w:rPr>
                <w:color w:val="000000"/>
                <w:sz w:val="27"/>
                <w:szCs w:val="27"/>
              </w:rPr>
              <w:t>253</w:t>
            </w:r>
          </w:p>
        </w:tc>
        <w:tc>
          <w:tcPr>
            <w:tcW w:w="19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06" w:rsidRDefault="00187A68" w:rsidP="00080711">
            <w:pPr>
              <w:pStyle w:val="af6"/>
            </w:pPr>
            <w:r>
              <w:t>-</w:t>
            </w:r>
          </w:p>
        </w:tc>
      </w:tr>
      <w:tr w:rsidR="00CE7E06" w:rsidTr="00080711"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06" w:rsidRPr="00F05310" w:rsidRDefault="00187A68" w:rsidP="00080711">
            <w:pPr>
              <w:pStyle w:val="af6"/>
              <w:rPr>
                <w:rFonts w:asciiTheme="majorHAnsi" w:hAnsiTheme="majorHAnsi"/>
              </w:rPr>
            </w:pPr>
            <w:r w:rsidRPr="00F05310">
              <w:rPr>
                <w:rFonts w:asciiTheme="majorHAnsi" w:hAnsiTheme="majorHAnsi"/>
              </w:rPr>
              <w:t>30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06" w:rsidRPr="00F05310" w:rsidRDefault="00187A68" w:rsidP="00080711">
            <w:pPr>
              <w:pStyle w:val="af6"/>
              <w:rPr>
                <w:rFonts w:asciiTheme="majorHAnsi" w:hAnsiTheme="majorHAnsi"/>
              </w:rPr>
            </w:pPr>
            <w:r w:rsidRPr="00F05310">
              <w:rPr>
                <w:rFonts w:asciiTheme="majorHAnsi" w:hAnsiTheme="majorHAnsi"/>
                <w:color w:val="000000"/>
              </w:rPr>
              <w:t>«Большая уборка»</w:t>
            </w:r>
          </w:p>
        </w:tc>
        <w:tc>
          <w:tcPr>
            <w:tcW w:w="1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06" w:rsidRDefault="00187A68" w:rsidP="00080711">
            <w:pPr>
              <w:pStyle w:val="af6"/>
            </w:pPr>
            <w:r>
              <w:t>школа</w:t>
            </w:r>
          </w:p>
        </w:tc>
        <w:tc>
          <w:tcPr>
            <w:tcW w:w="14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06" w:rsidRDefault="00187A68" w:rsidP="00080711">
            <w:pPr>
              <w:pStyle w:val="af6"/>
            </w:pPr>
            <w:r>
              <w:t>март</w:t>
            </w:r>
          </w:p>
        </w:tc>
        <w:tc>
          <w:tcPr>
            <w:tcW w:w="15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06" w:rsidRDefault="00187A68" w:rsidP="00080711">
            <w:pPr>
              <w:pStyle w:val="af6"/>
            </w:pPr>
            <w:r>
              <w:t>23</w:t>
            </w:r>
          </w:p>
        </w:tc>
        <w:tc>
          <w:tcPr>
            <w:tcW w:w="19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06" w:rsidRDefault="00187A68" w:rsidP="00080711">
            <w:pPr>
              <w:pStyle w:val="af6"/>
            </w:pPr>
            <w:r>
              <w:t>-</w:t>
            </w:r>
          </w:p>
        </w:tc>
      </w:tr>
      <w:tr w:rsidR="00187A68" w:rsidTr="00080711"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68" w:rsidRPr="00F05310" w:rsidRDefault="00187A68" w:rsidP="00080711">
            <w:pPr>
              <w:pStyle w:val="af6"/>
              <w:rPr>
                <w:rFonts w:asciiTheme="majorHAnsi" w:hAnsiTheme="majorHAnsi"/>
              </w:rPr>
            </w:pPr>
            <w:r w:rsidRPr="00F05310">
              <w:rPr>
                <w:rFonts w:asciiTheme="majorHAnsi" w:hAnsiTheme="majorHAnsi"/>
              </w:rPr>
              <w:t>31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A68" w:rsidRPr="00F05310" w:rsidRDefault="00187A68" w:rsidP="00080711">
            <w:pPr>
              <w:pStyle w:val="af6"/>
              <w:rPr>
                <w:rFonts w:asciiTheme="majorHAnsi" w:hAnsiTheme="majorHAnsi"/>
              </w:rPr>
            </w:pPr>
            <w:r w:rsidRPr="00F05310">
              <w:rPr>
                <w:rFonts w:asciiTheme="majorHAnsi" w:hAnsiTheme="majorHAnsi"/>
              </w:rPr>
              <w:t>День экологических знаний</w:t>
            </w:r>
          </w:p>
        </w:tc>
        <w:tc>
          <w:tcPr>
            <w:tcW w:w="1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A68" w:rsidRDefault="00187A68" w:rsidP="00080711">
            <w:pPr>
              <w:pStyle w:val="af6"/>
            </w:pPr>
            <w:r>
              <w:t>Россия</w:t>
            </w:r>
          </w:p>
        </w:tc>
        <w:tc>
          <w:tcPr>
            <w:tcW w:w="14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68" w:rsidRDefault="00187A68" w:rsidP="00080711">
            <w:pPr>
              <w:pStyle w:val="af6"/>
            </w:pPr>
            <w:r>
              <w:t>апрель</w:t>
            </w:r>
          </w:p>
        </w:tc>
        <w:tc>
          <w:tcPr>
            <w:tcW w:w="15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68" w:rsidRDefault="00187A68" w:rsidP="00080711">
            <w:pPr>
              <w:pStyle w:val="af6"/>
            </w:pPr>
            <w:r>
              <w:t>23</w:t>
            </w:r>
          </w:p>
        </w:tc>
        <w:tc>
          <w:tcPr>
            <w:tcW w:w="19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68" w:rsidRDefault="00187A68" w:rsidP="00080711">
            <w:pPr>
              <w:pStyle w:val="af6"/>
            </w:pPr>
            <w:r>
              <w:t>-</w:t>
            </w:r>
          </w:p>
        </w:tc>
      </w:tr>
      <w:tr w:rsidR="00187A68" w:rsidTr="00080711"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68" w:rsidRPr="00F05310" w:rsidRDefault="00187A68" w:rsidP="00080711">
            <w:pPr>
              <w:pStyle w:val="af6"/>
              <w:rPr>
                <w:rFonts w:asciiTheme="majorHAnsi" w:hAnsiTheme="majorHAnsi"/>
              </w:rPr>
            </w:pPr>
            <w:r w:rsidRPr="00F05310">
              <w:rPr>
                <w:rFonts w:asciiTheme="majorHAnsi" w:hAnsiTheme="majorHAnsi"/>
              </w:rPr>
              <w:t>32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A68" w:rsidRPr="00F05310" w:rsidRDefault="00E462AF" w:rsidP="00080711">
            <w:pPr>
              <w:pStyle w:val="af6"/>
              <w:rPr>
                <w:rFonts w:asciiTheme="majorHAnsi" w:hAnsiTheme="majorHAnsi"/>
              </w:rPr>
            </w:pPr>
            <w:r w:rsidRPr="00F05310">
              <w:rPr>
                <w:rFonts w:asciiTheme="majorHAnsi" w:hAnsiTheme="majorHAnsi"/>
              </w:rPr>
              <w:t>Всероссийский урок генетики</w:t>
            </w:r>
          </w:p>
        </w:tc>
        <w:tc>
          <w:tcPr>
            <w:tcW w:w="1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A68" w:rsidRDefault="00E462AF" w:rsidP="00080711">
            <w:pPr>
              <w:pStyle w:val="af6"/>
            </w:pPr>
            <w:r>
              <w:t>Россия</w:t>
            </w:r>
          </w:p>
        </w:tc>
        <w:tc>
          <w:tcPr>
            <w:tcW w:w="14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68" w:rsidRDefault="00E462AF" w:rsidP="00080711">
            <w:pPr>
              <w:pStyle w:val="af6"/>
            </w:pPr>
            <w:r>
              <w:t>апрель</w:t>
            </w:r>
          </w:p>
        </w:tc>
        <w:tc>
          <w:tcPr>
            <w:tcW w:w="15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68" w:rsidRDefault="00080711" w:rsidP="00080711">
            <w:pPr>
              <w:pStyle w:val="af6"/>
            </w:pPr>
            <w:r>
              <w:t>73</w:t>
            </w:r>
          </w:p>
        </w:tc>
        <w:tc>
          <w:tcPr>
            <w:tcW w:w="19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68" w:rsidRDefault="00080711" w:rsidP="00080711">
            <w:pPr>
              <w:pStyle w:val="af6"/>
            </w:pPr>
            <w:r>
              <w:t>-</w:t>
            </w:r>
          </w:p>
        </w:tc>
      </w:tr>
      <w:tr w:rsidR="00187A68" w:rsidTr="00080711"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68" w:rsidRPr="00F05310" w:rsidRDefault="00080711" w:rsidP="00080711">
            <w:pPr>
              <w:pStyle w:val="af6"/>
              <w:rPr>
                <w:rFonts w:asciiTheme="majorHAnsi" w:hAnsiTheme="majorHAnsi"/>
              </w:rPr>
            </w:pPr>
            <w:r w:rsidRPr="00F05310">
              <w:rPr>
                <w:rFonts w:asciiTheme="majorHAnsi" w:hAnsiTheme="majorHAnsi"/>
              </w:rPr>
              <w:t>33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A68" w:rsidRPr="00F05310" w:rsidRDefault="00080711" w:rsidP="00080711">
            <w:pPr>
              <w:pStyle w:val="af6"/>
              <w:rPr>
                <w:rFonts w:asciiTheme="majorHAnsi" w:hAnsiTheme="majorHAnsi"/>
              </w:rPr>
            </w:pPr>
            <w:r w:rsidRPr="00F05310">
              <w:rPr>
                <w:rFonts w:asciiTheme="majorHAnsi" w:hAnsiTheme="majorHAnsi"/>
              </w:rPr>
              <w:t>День древонасаждений</w:t>
            </w:r>
          </w:p>
        </w:tc>
        <w:tc>
          <w:tcPr>
            <w:tcW w:w="1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A68" w:rsidRDefault="00080711" w:rsidP="00080711">
            <w:pPr>
              <w:pStyle w:val="af6"/>
            </w:pPr>
            <w:r>
              <w:t>Россия</w:t>
            </w:r>
          </w:p>
        </w:tc>
        <w:tc>
          <w:tcPr>
            <w:tcW w:w="14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68" w:rsidRDefault="00080711" w:rsidP="00080711">
            <w:pPr>
              <w:pStyle w:val="af6"/>
            </w:pPr>
            <w:r>
              <w:t>апрель</w:t>
            </w:r>
          </w:p>
        </w:tc>
        <w:tc>
          <w:tcPr>
            <w:tcW w:w="15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68" w:rsidRDefault="00080711" w:rsidP="00080711">
            <w:pPr>
              <w:pStyle w:val="af6"/>
            </w:pPr>
            <w:r>
              <w:t>19</w:t>
            </w:r>
          </w:p>
        </w:tc>
        <w:tc>
          <w:tcPr>
            <w:tcW w:w="19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68" w:rsidRDefault="00080711" w:rsidP="00080711">
            <w:pPr>
              <w:pStyle w:val="af6"/>
            </w:pPr>
            <w:r>
              <w:t>-</w:t>
            </w:r>
          </w:p>
        </w:tc>
      </w:tr>
      <w:tr w:rsidR="00080711" w:rsidTr="00080711"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1" w:rsidRPr="00F05310" w:rsidRDefault="00080711" w:rsidP="00080711">
            <w:pPr>
              <w:pStyle w:val="af6"/>
              <w:rPr>
                <w:rFonts w:asciiTheme="majorHAnsi" w:hAnsiTheme="majorHAnsi"/>
              </w:rPr>
            </w:pPr>
            <w:r w:rsidRPr="00F05310">
              <w:rPr>
                <w:rFonts w:asciiTheme="majorHAnsi" w:hAnsiTheme="majorHAnsi"/>
              </w:rPr>
              <w:t>34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1" w:rsidRPr="00F05310" w:rsidRDefault="00080711" w:rsidP="00080711">
            <w:pPr>
              <w:jc w:val="both"/>
              <w:rPr>
                <w:rFonts w:asciiTheme="majorHAnsi" w:hAnsiTheme="majorHAnsi"/>
              </w:rPr>
            </w:pPr>
            <w:r w:rsidRPr="00F05310">
              <w:rPr>
                <w:rFonts w:asciiTheme="majorHAnsi" w:hAnsiTheme="majorHAnsi"/>
              </w:rPr>
              <w:t>Акция «Покорми птиц весной»</w:t>
            </w:r>
          </w:p>
        </w:tc>
        <w:tc>
          <w:tcPr>
            <w:tcW w:w="1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711" w:rsidRDefault="00080711" w:rsidP="00080711">
            <w:pPr>
              <w:pStyle w:val="af6"/>
            </w:pPr>
            <w:r>
              <w:t>школа</w:t>
            </w:r>
          </w:p>
        </w:tc>
        <w:tc>
          <w:tcPr>
            <w:tcW w:w="14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1" w:rsidRDefault="00080711" w:rsidP="00080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5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1" w:rsidRDefault="00080711" w:rsidP="00080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  <w:p w:rsidR="00080711" w:rsidRDefault="00080711" w:rsidP="000807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1" w:rsidRDefault="00080711" w:rsidP="00080711">
            <w:pPr>
              <w:pStyle w:val="af6"/>
            </w:pPr>
            <w:r>
              <w:t>-</w:t>
            </w:r>
          </w:p>
        </w:tc>
      </w:tr>
      <w:tr w:rsidR="00080711" w:rsidTr="00080711"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1" w:rsidRPr="00F05310" w:rsidRDefault="00080711" w:rsidP="00080711">
            <w:pPr>
              <w:pStyle w:val="af6"/>
              <w:rPr>
                <w:rFonts w:asciiTheme="majorHAnsi" w:hAnsiTheme="majorHAnsi"/>
              </w:rPr>
            </w:pPr>
            <w:r w:rsidRPr="00F05310">
              <w:rPr>
                <w:rFonts w:asciiTheme="majorHAnsi" w:hAnsiTheme="majorHAnsi"/>
              </w:rPr>
              <w:t>35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1" w:rsidRPr="00F05310" w:rsidRDefault="00080711" w:rsidP="00080711">
            <w:pPr>
              <w:jc w:val="both"/>
              <w:rPr>
                <w:rFonts w:asciiTheme="majorHAnsi" w:hAnsiTheme="majorHAnsi"/>
              </w:rPr>
            </w:pPr>
            <w:r w:rsidRPr="00F05310">
              <w:rPr>
                <w:rFonts w:asciiTheme="majorHAnsi" w:hAnsiTheme="majorHAnsi"/>
              </w:rPr>
              <w:t>Конкурс презентаций</w:t>
            </w:r>
          </w:p>
          <w:p w:rsidR="00080711" w:rsidRPr="00F05310" w:rsidRDefault="00080711" w:rsidP="00080711">
            <w:pPr>
              <w:jc w:val="both"/>
              <w:rPr>
                <w:rFonts w:asciiTheme="majorHAnsi" w:hAnsiTheme="majorHAnsi"/>
              </w:rPr>
            </w:pPr>
            <w:r w:rsidRPr="00F05310">
              <w:rPr>
                <w:rFonts w:asciiTheme="majorHAnsi" w:hAnsiTheme="majorHAnsi"/>
              </w:rPr>
              <w:t>Номинации:</w:t>
            </w:r>
          </w:p>
          <w:p w:rsidR="00080711" w:rsidRPr="00F05310" w:rsidRDefault="00080711" w:rsidP="00080711">
            <w:pPr>
              <w:jc w:val="both"/>
              <w:rPr>
                <w:rFonts w:asciiTheme="majorHAnsi" w:hAnsiTheme="majorHAnsi"/>
              </w:rPr>
            </w:pPr>
            <w:r w:rsidRPr="00F05310">
              <w:rPr>
                <w:rFonts w:asciiTheme="majorHAnsi" w:hAnsiTheme="majorHAnsi"/>
              </w:rPr>
              <w:t>1.Природа родного края;</w:t>
            </w:r>
          </w:p>
          <w:p w:rsidR="00080711" w:rsidRPr="00F05310" w:rsidRDefault="00080711" w:rsidP="00080711">
            <w:pPr>
              <w:jc w:val="both"/>
              <w:rPr>
                <w:rFonts w:asciiTheme="majorHAnsi" w:hAnsiTheme="majorHAnsi"/>
              </w:rPr>
            </w:pPr>
            <w:r w:rsidRPr="00F05310">
              <w:rPr>
                <w:rFonts w:asciiTheme="majorHAnsi" w:hAnsiTheme="majorHAnsi"/>
              </w:rPr>
              <w:lastRenderedPageBreak/>
              <w:t>2.Экологические проблемы.</w:t>
            </w:r>
          </w:p>
        </w:tc>
        <w:tc>
          <w:tcPr>
            <w:tcW w:w="1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711" w:rsidRDefault="00080711" w:rsidP="00080711">
            <w:pPr>
              <w:pStyle w:val="af6"/>
            </w:pPr>
            <w:r>
              <w:lastRenderedPageBreak/>
              <w:t>школа</w:t>
            </w:r>
          </w:p>
        </w:tc>
        <w:tc>
          <w:tcPr>
            <w:tcW w:w="14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1" w:rsidRDefault="00080711" w:rsidP="00080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5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1" w:rsidRDefault="00080711" w:rsidP="00080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1" w:rsidRDefault="00080711" w:rsidP="00080711">
            <w:pPr>
              <w:pStyle w:val="af6"/>
            </w:pPr>
            <w:r>
              <w:t>-</w:t>
            </w:r>
          </w:p>
        </w:tc>
      </w:tr>
      <w:tr w:rsidR="00080711" w:rsidTr="00080711"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1" w:rsidRPr="00F05310" w:rsidRDefault="00080711" w:rsidP="00080711">
            <w:pPr>
              <w:pStyle w:val="af6"/>
              <w:rPr>
                <w:rFonts w:asciiTheme="majorHAnsi" w:hAnsiTheme="majorHAnsi"/>
              </w:rPr>
            </w:pPr>
            <w:r w:rsidRPr="00F05310">
              <w:rPr>
                <w:rFonts w:asciiTheme="majorHAnsi" w:hAnsiTheme="majorHAnsi"/>
              </w:rPr>
              <w:lastRenderedPageBreak/>
              <w:t>36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1" w:rsidRPr="00F05310" w:rsidRDefault="00080711" w:rsidP="00080711">
            <w:pPr>
              <w:jc w:val="both"/>
              <w:rPr>
                <w:rFonts w:asciiTheme="majorHAnsi" w:hAnsiTheme="majorHAnsi"/>
              </w:rPr>
            </w:pPr>
            <w:r w:rsidRPr="00F05310">
              <w:rPr>
                <w:rFonts w:asciiTheme="majorHAnsi" w:hAnsiTheme="majorHAnsi"/>
              </w:rPr>
              <w:t>Выставка рисунков «Экология. Безопасность. Жизнь».</w:t>
            </w:r>
          </w:p>
        </w:tc>
        <w:tc>
          <w:tcPr>
            <w:tcW w:w="1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711" w:rsidRDefault="00080711" w:rsidP="00080711">
            <w:pPr>
              <w:pStyle w:val="af6"/>
            </w:pPr>
            <w:r>
              <w:t>школа</w:t>
            </w:r>
          </w:p>
        </w:tc>
        <w:tc>
          <w:tcPr>
            <w:tcW w:w="14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1" w:rsidRDefault="00080711" w:rsidP="00080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5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1" w:rsidRDefault="00080711" w:rsidP="00080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080711" w:rsidRDefault="00080711" w:rsidP="000807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1" w:rsidRDefault="00080711" w:rsidP="00080711">
            <w:pPr>
              <w:pStyle w:val="af6"/>
            </w:pPr>
            <w:r>
              <w:t>-</w:t>
            </w:r>
          </w:p>
        </w:tc>
      </w:tr>
      <w:tr w:rsidR="00080711" w:rsidTr="00080711"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1" w:rsidRPr="00F05310" w:rsidRDefault="00080711" w:rsidP="00080711">
            <w:pPr>
              <w:pStyle w:val="af6"/>
              <w:rPr>
                <w:rFonts w:asciiTheme="majorHAnsi" w:hAnsiTheme="majorHAnsi"/>
              </w:rPr>
            </w:pPr>
            <w:r w:rsidRPr="00F05310">
              <w:rPr>
                <w:rFonts w:asciiTheme="majorHAnsi" w:hAnsiTheme="majorHAnsi"/>
              </w:rPr>
              <w:t>37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1" w:rsidRPr="00F05310" w:rsidRDefault="00080711" w:rsidP="00080711">
            <w:pPr>
              <w:jc w:val="both"/>
              <w:rPr>
                <w:rFonts w:asciiTheme="majorHAnsi" w:hAnsiTheme="majorHAnsi"/>
              </w:rPr>
            </w:pPr>
            <w:r w:rsidRPr="00F05310">
              <w:rPr>
                <w:rFonts w:asciiTheme="majorHAnsi" w:hAnsiTheme="majorHAnsi"/>
              </w:rPr>
              <w:t>Беседы на экологические темы:</w:t>
            </w:r>
          </w:p>
          <w:p w:rsidR="00080711" w:rsidRPr="00F05310" w:rsidRDefault="00080711" w:rsidP="00080711">
            <w:pPr>
              <w:jc w:val="both"/>
              <w:rPr>
                <w:rFonts w:asciiTheme="majorHAnsi" w:hAnsiTheme="majorHAnsi"/>
              </w:rPr>
            </w:pPr>
            <w:r w:rsidRPr="00F05310">
              <w:rPr>
                <w:rFonts w:asciiTheme="majorHAnsi" w:hAnsiTheme="majorHAnsi"/>
              </w:rPr>
              <w:t>1.«Осторожно, первоцветы»;</w:t>
            </w:r>
          </w:p>
          <w:p w:rsidR="00080711" w:rsidRPr="00F05310" w:rsidRDefault="00080711" w:rsidP="00080711">
            <w:pPr>
              <w:jc w:val="both"/>
              <w:rPr>
                <w:rFonts w:asciiTheme="majorHAnsi" w:hAnsiTheme="majorHAnsi"/>
              </w:rPr>
            </w:pPr>
            <w:r w:rsidRPr="00F05310">
              <w:rPr>
                <w:rFonts w:asciiTheme="majorHAnsi" w:hAnsiTheme="majorHAnsi"/>
              </w:rPr>
              <w:t>2.«Осторожно, Природа!»;</w:t>
            </w:r>
          </w:p>
          <w:p w:rsidR="00080711" w:rsidRPr="00F05310" w:rsidRDefault="00080711" w:rsidP="00080711">
            <w:pPr>
              <w:jc w:val="both"/>
              <w:rPr>
                <w:rFonts w:asciiTheme="majorHAnsi" w:hAnsiTheme="majorHAnsi"/>
              </w:rPr>
            </w:pPr>
            <w:r w:rsidRPr="00F05310">
              <w:rPr>
                <w:rFonts w:asciiTheme="majorHAnsi" w:hAnsiTheme="majorHAnsi"/>
              </w:rPr>
              <w:t>3.«Они не должны исчезнуть»;</w:t>
            </w:r>
          </w:p>
          <w:p w:rsidR="00080711" w:rsidRPr="00F05310" w:rsidRDefault="00080711" w:rsidP="00080711">
            <w:pPr>
              <w:jc w:val="both"/>
              <w:rPr>
                <w:rFonts w:asciiTheme="majorHAnsi" w:hAnsiTheme="majorHAnsi"/>
              </w:rPr>
            </w:pPr>
            <w:r w:rsidRPr="00F05310">
              <w:rPr>
                <w:rFonts w:asciiTheme="majorHAnsi" w:hAnsiTheme="majorHAnsi"/>
              </w:rPr>
              <w:t>4.«Не оставляй в лесу костёр»  и т. д.</w:t>
            </w:r>
          </w:p>
        </w:tc>
        <w:tc>
          <w:tcPr>
            <w:tcW w:w="1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711" w:rsidRDefault="00080711" w:rsidP="00080711">
            <w:pPr>
              <w:pStyle w:val="af6"/>
            </w:pPr>
            <w:r>
              <w:t>школа</w:t>
            </w:r>
          </w:p>
        </w:tc>
        <w:tc>
          <w:tcPr>
            <w:tcW w:w="14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1" w:rsidRDefault="00080711" w:rsidP="0008071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080711" w:rsidRDefault="00080711" w:rsidP="0008071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периода</w:t>
            </w:r>
          </w:p>
        </w:tc>
        <w:tc>
          <w:tcPr>
            <w:tcW w:w="15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1" w:rsidRDefault="00080711" w:rsidP="00080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1" w:rsidRDefault="00080711" w:rsidP="00080711">
            <w:pPr>
              <w:pStyle w:val="af6"/>
            </w:pPr>
            <w:r>
              <w:t>-</w:t>
            </w:r>
          </w:p>
        </w:tc>
      </w:tr>
      <w:tr w:rsidR="00080711" w:rsidTr="00080711"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1" w:rsidRPr="00F05310" w:rsidRDefault="00080711" w:rsidP="00080711">
            <w:pPr>
              <w:pStyle w:val="af6"/>
              <w:rPr>
                <w:rFonts w:asciiTheme="majorHAnsi" w:hAnsiTheme="majorHAnsi"/>
              </w:rPr>
            </w:pPr>
            <w:r w:rsidRPr="00F05310">
              <w:rPr>
                <w:rFonts w:asciiTheme="majorHAnsi" w:hAnsiTheme="majorHAnsi"/>
              </w:rPr>
              <w:t>38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1" w:rsidRPr="00F05310" w:rsidRDefault="00080711" w:rsidP="00080711">
            <w:pPr>
              <w:jc w:val="both"/>
              <w:rPr>
                <w:rFonts w:asciiTheme="majorHAnsi" w:hAnsiTheme="majorHAnsi"/>
              </w:rPr>
            </w:pPr>
            <w:r w:rsidRPr="00F05310">
              <w:rPr>
                <w:rFonts w:asciiTheme="majorHAnsi" w:hAnsiTheme="majorHAnsi"/>
              </w:rPr>
              <w:t>Выставка книг «С любовью в сердце и болью в душе»</w:t>
            </w:r>
          </w:p>
        </w:tc>
        <w:tc>
          <w:tcPr>
            <w:tcW w:w="1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711" w:rsidRDefault="00080711" w:rsidP="00080711">
            <w:pPr>
              <w:pStyle w:val="af6"/>
            </w:pPr>
            <w:r>
              <w:t>школа</w:t>
            </w:r>
          </w:p>
        </w:tc>
        <w:tc>
          <w:tcPr>
            <w:tcW w:w="14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1" w:rsidRDefault="00080711" w:rsidP="00080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- май</w:t>
            </w:r>
          </w:p>
        </w:tc>
        <w:tc>
          <w:tcPr>
            <w:tcW w:w="15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1" w:rsidRDefault="00080711" w:rsidP="00080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1" w:rsidRDefault="00080711" w:rsidP="00080711">
            <w:pPr>
              <w:pStyle w:val="af6"/>
            </w:pPr>
            <w:r>
              <w:t>-</w:t>
            </w:r>
          </w:p>
        </w:tc>
      </w:tr>
      <w:tr w:rsidR="00080711" w:rsidTr="00080711"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1" w:rsidRPr="00F05310" w:rsidRDefault="00080711" w:rsidP="00080711">
            <w:pPr>
              <w:pStyle w:val="af6"/>
              <w:rPr>
                <w:rFonts w:asciiTheme="majorHAnsi" w:hAnsiTheme="majorHAnsi"/>
              </w:rPr>
            </w:pPr>
            <w:r w:rsidRPr="00F05310">
              <w:rPr>
                <w:rFonts w:asciiTheme="majorHAnsi" w:hAnsiTheme="majorHAnsi"/>
              </w:rPr>
              <w:t>39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1" w:rsidRPr="00F05310" w:rsidRDefault="00080711" w:rsidP="00080711">
            <w:pPr>
              <w:jc w:val="both"/>
              <w:rPr>
                <w:rFonts w:asciiTheme="majorHAnsi" w:hAnsiTheme="majorHAnsi"/>
              </w:rPr>
            </w:pPr>
            <w:r w:rsidRPr="00F05310">
              <w:rPr>
                <w:rFonts w:asciiTheme="majorHAnsi" w:hAnsiTheme="majorHAnsi"/>
              </w:rPr>
              <w:t>Экологический десант «Мой двор – моя забота»</w:t>
            </w:r>
          </w:p>
        </w:tc>
        <w:tc>
          <w:tcPr>
            <w:tcW w:w="1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711" w:rsidRDefault="00080711" w:rsidP="00080711">
            <w:pPr>
              <w:pStyle w:val="af6"/>
            </w:pPr>
            <w:r>
              <w:t>школа</w:t>
            </w:r>
          </w:p>
        </w:tc>
        <w:tc>
          <w:tcPr>
            <w:tcW w:w="14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1" w:rsidRDefault="00080711" w:rsidP="00080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5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1" w:rsidRDefault="00080711" w:rsidP="00080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1" w:rsidRDefault="00080711" w:rsidP="00080711">
            <w:pPr>
              <w:pStyle w:val="af6"/>
            </w:pPr>
            <w:r>
              <w:t>-</w:t>
            </w:r>
          </w:p>
        </w:tc>
      </w:tr>
      <w:tr w:rsidR="00080711" w:rsidTr="00080711"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1" w:rsidRPr="00F05310" w:rsidRDefault="00080711" w:rsidP="00080711">
            <w:pPr>
              <w:pStyle w:val="af6"/>
              <w:rPr>
                <w:rFonts w:asciiTheme="majorHAnsi" w:hAnsiTheme="majorHAnsi"/>
              </w:rPr>
            </w:pPr>
            <w:r w:rsidRPr="00F05310">
              <w:rPr>
                <w:rFonts w:asciiTheme="majorHAnsi" w:hAnsiTheme="majorHAnsi"/>
              </w:rPr>
              <w:t>40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1" w:rsidRPr="00F05310" w:rsidRDefault="00080711" w:rsidP="00080711">
            <w:pPr>
              <w:contextualSpacing/>
              <w:rPr>
                <w:rFonts w:asciiTheme="majorHAnsi" w:hAnsiTheme="majorHAnsi"/>
              </w:rPr>
            </w:pPr>
            <w:r w:rsidRPr="00F05310">
              <w:rPr>
                <w:rFonts w:asciiTheme="majorHAnsi" w:hAnsiTheme="majorHAnsi"/>
              </w:rPr>
              <w:t>Международный день биологического разнообразия</w:t>
            </w:r>
          </w:p>
        </w:tc>
        <w:tc>
          <w:tcPr>
            <w:tcW w:w="1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711" w:rsidRDefault="00080711" w:rsidP="00080711">
            <w:pPr>
              <w:pStyle w:val="af6"/>
            </w:pPr>
            <w:r>
              <w:t>школа</w:t>
            </w:r>
          </w:p>
        </w:tc>
        <w:tc>
          <w:tcPr>
            <w:tcW w:w="14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1" w:rsidRDefault="00080711" w:rsidP="00080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 xml:space="preserve">22 мая </w:t>
            </w:r>
          </w:p>
        </w:tc>
        <w:tc>
          <w:tcPr>
            <w:tcW w:w="15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1" w:rsidRDefault="00080711" w:rsidP="00080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1" w:rsidRDefault="00080711" w:rsidP="00080711">
            <w:pPr>
              <w:pStyle w:val="af6"/>
            </w:pPr>
            <w:r>
              <w:t>-</w:t>
            </w:r>
          </w:p>
        </w:tc>
      </w:tr>
      <w:tr w:rsidR="00080711" w:rsidTr="00080711"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1" w:rsidRPr="00F05310" w:rsidRDefault="00080711" w:rsidP="00080711">
            <w:pPr>
              <w:pStyle w:val="af6"/>
              <w:rPr>
                <w:rFonts w:asciiTheme="majorHAnsi" w:hAnsiTheme="majorHAnsi"/>
              </w:rPr>
            </w:pPr>
            <w:r w:rsidRPr="00F05310">
              <w:rPr>
                <w:rFonts w:asciiTheme="majorHAnsi" w:hAnsiTheme="majorHAnsi"/>
              </w:rPr>
              <w:t>41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1" w:rsidRPr="00F05310" w:rsidRDefault="00080711" w:rsidP="00080711">
            <w:pPr>
              <w:contextualSpacing/>
              <w:rPr>
                <w:rFonts w:asciiTheme="majorHAnsi" w:hAnsiTheme="majorHAnsi"/>
              </w:rPr>
            </w:pPr>
            <w:r w:rsidRPr="00F05310">
              <w:rPr>
                <w:rFonts w:asciiTheme="majorHAnsi" w:hAnsiTheme="majorHAnsi"/>
              </w:rPr>
              <w:t>Акции, посвящённые Всемирному дню охраны окружающей среды и Дню эколога</w:t>
            </w:r>
          </w:p>
        </w:tc>
        <w:tc>
          <w:tcPr>
            <w:tcW w:w="1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711" w:rsidRDefault="00080711" w:rsidP="00080711">
            <w:pPr>
              <w:pStyle w:val="af6"/>
            </w:pPr>
            <w:r>
              <w:t>школа</w:t>
            </w:r>
          </w:p>
        </w:tc>
        <w:tc>
          <w:tcPr>
            <w:tcW w:w="14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1" w:rsidRDefault="00080711" w:rsidP="00080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5 июня</w:t>
            </w:r>
          </w:p>
        </w:tc>
        <w:tc>
          <w:tcPr>
            <w:tcW w:w="15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1" w:rsidRDefault="00080711" w:rsidP="00080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смена </w:t>
            </w:r>
          </w:p>
        </w:tc>
        <w:tc>
          <w:tcPr>
            <w:tcW w:w="19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1" w:rsidRDefault="00080711" w:rsidP="00080711">
            <w:pPr>
              <w:pStyle w:val="af6"/>
            </w:pPr>
            <w:r>
              <w:t>-</w:t>
            </w:r>
          </w:p>
        </w:tc>
      </w:tr>
    </w:tbl>
    <w:p w:rsidR="00804E18" w:rsidRDefault="00804E18" w:rsidP="0055533B">
      <w:pPr>
        <w:rPr>
          <w:sz w:val="28"/>
          <w:szCs w:val="28"/>
        </w:rPr>
      </w:pPr>
    </w:p>
    <w:p w:rsidR="00804E18" w:rsidRDefault="00804E18" w:rsidP="0055533B">
      <w:pPr>
        <w:spacing w:after="0" w:line="240" w:lineRule="auto"/>
        <w:ind w:left="32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междунаро</w:t>
      </w:r>
      <w:r w:rsidR="0055533B">
        <w:rPr>
          <w:sz w:val="28"/>
          <w:szCs w:val="28"/>
        </w:rPr>
        <w:t>дных, всероссийских, областных,</w:t>
      </w:r>
      <w:r>
        <w:rPr>
          <w:sz w:val="28"/>
          <w:szCs w:val="28"/>
        </w:rPr>
        <w:t xml:space="preserve"> городских</w:t>
      </w:r>
      <w:r w:rsidR="0055533B">
        <w:rPr>
          <w:sz w:val="28"/>
          <w:szCs w:val="28"/>
        </w:rPr>
        <w:t xml:space="preserve"> и районных</w:t>
      </w:r>
      <w:r>
        <w:rPr>
          <w:sz w:val="28"/>
          <w:szCs w:val="28"/>
        </w:rPr>
        <w:t xml:space="preserve"> мероприятий, в которых приняло участие </w:t>
      </w:r>
    </w:p>
    <w:p w:rsidR="00804E18" w:rsidRDefault="00A02905" w:rsidP="0055533B">
      <w:pPr>
        <w:spacing w:after="0" w:line="240" w:lineRule="auto"/>
        <w:ind w:left="324"/>
        <w:jc w:val="center"/>
        <w:rPr>
          <w:sz w:val="28"/>
          <w:szCs w:val="28"/>
        </w:rPr>
      </w:pPr>
      <w:r>
        <w:rPr>
          <w:sz w:val="28"/>
          <w:szCs w:val="28"/>
        </w:rPr>
        <w:t>детское объединение в 2020 – 2021</w:t>
      </w:r>
      <w:r w:rsidR="00804E18">
        <w:rPr>
          <w:sz w:val="28"/>
          <w:szCs w:val="28"/>
        </w:rPr>
        <w:t xml:space="preserve"> учебном году</w:t>
      </w:r>
    </w:p>
    <w:p w:rsidR="0055533B" w:rsidRDefault="0055533B" w:rsidP="0055533B">
      <w:pPr>
        <w:spacing w:after="0" w:line="240" w:lineRule="auto"/>
        <w:ind w:left="324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10"/>
        <w:gridCol w:w="2962"/>
        <w:gridCol w:w="2065"/>
        <w:gridCol w:w="1791"/>
        <w:gridCol w:w="2284"/>
      </w:tblGrid>
      <w:tr w:rsidR="00080711" w:rsidTr="0099728E"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1" w:rsidRDefault="00080711" w:rsidP="00080711">
            <w:pPr>
              <w:pStyle w:val="af6"/>
              <w:jc w:val="center"/>
            </w:pPr>
            <w:r>
              <w:rPr>
                <w:rFonts w:cs="Arial"/>
              </w:rPr>
              <w:t xml:space="preserve">№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spellEnd"/>
            <w:proofErr w:type="gram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п</w:t>
            </w:r>
            <w:proofErr w:type="spellEnd"/>
          </w:p>
        </w:tc>
        <w:tc>
          <w:tcPr>
            <w:tcW w:w="15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1" w:rsidRDefault="00080711" w:rsidP="00080711">
            <w:pPr>
              <w:pStyle w:val="af6"/>
              <w:jc w:val="center"/>
            </w:pPr>
            <w:r>
              <w:rPr>
                <w:rFonts w:cs="Arial"/>
              </w:rPr>
              <w:t>Название мероприятия, тематика</w:t>
            </w:r>
          </w:p>
        </w:tc>
        <w:tc>
          <w:tcPr>
            <w:tcW w:w="10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1" w:rsidRDefault="00080711" w:rsidP="00080711">
            <w:pPr>
              <w:pStyle w:val="af6"/>
              <w:jc w:val="center"/>
            </w:pPr>
            <w:r>
              <w:rPr>
                <w:rFonts w:cs="Arial"/>
              </w:rPr>
              <w:t xml:space="preserve">Статус </w:t>
            </w:r>
          </w:p>
          <w:p w:rsidR="00080711" w:rsidRDefault="00080711" w:rsidP="00080711">
            <w:pPr>
              <w:pStyle w:val="af6"/>
              <w:jc w:val="center"/>
            </w:pPr>
            <w:r>
              <w:rPr>
                <w:rFonts w:cs="Arial"/>
              </w:rPr>
              <w:t>мероприятия</w:t>
            </w:r>
          </w:p>
          <w:p w:rsidR="00080711" w:rsidRDefault="00080711" w:rsidP="00080711">
            <w:pPr>
              <w:pStyle w:val="af6"/>
              <w:jc w:val="center"/>
            </w:pPr>
            <w:r>
              <w:rPr>
                <w:rFonts w:cs="Arial"/>
              </w:rPr>
              <w:t>(районное, городское, областное, Всероссийское, международное)</w:t>
            </w:r>
          </w:p>
        </w:tc>
        <w:tc>
          <w:tcPr>
            <w:tcW w:w="9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1" w:rsidRDefault="00080711" w:rsidP="00080711">
            <w:pPr>
              <w:pStyle w:val="af6"/>
              <w:jc w:val="center"/>
            </w:pPr>
            <w:r>
              <w:rPr>
                <w:rFonts w:cs="Arial"/>
              </w:rPr>
              <w:t>Дата и место проведения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1" w:rsidRDefault="00080711" w:rsidP="00080711">
            <w:pPr>
              <w:pStyle w:val="af6"/>
              <w:jc w:val="center"/>
            </w:pPr>
            <w:r>
              <w:rPr>
                <w:rFonts w:cs="Arial"/>
              </w:rPr>
              <w:t>Достижение</w:t>
            </w:r>
          </w:p>
          <w:p w:rsidR="00080711" w:rsidRDefault="00080711" w:rsidP="00080711">
            <w:pPr>
              <w:pStyle w:val="af6"/>
              <w:jc w:val="center"/>
            </w:pPr>
          </w:p>
        </w:tc>
      </w:tr>
      <w:tr w:rsidR="00080711" w:rsidTr="0099728E"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711" w:rsidRDefault="00080711" w:rsidP="0099728E">
            <w:pPr>
              <w:pStyle w:val="af6"/>
              <w:numPr>
                <w:ilvl w:val="0"/>
                <w:numId w:val="48"/>
              </w:numPr>
            </w:pPr>
          </w:p>
        </w:tc>
        <w:tc>
          <w:tcPr>
            <w:tcW w:w="15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1" w:rsidRDefault="00080711" w:rsidP="00080711">
            <w:pPr>
              <w:pStyle w:val="af6"/>
              <w:jc w:val="center"/>
            </w:pPr>
            <w:r>
              <w:rPr>
                <w:rFonts w:cs="Arial"/>
                <w:sz w:val="22"/>
                <w:szCs w:val="22"/>
              </w:rPr>
              <w:t>«</w:t>
            </w:r>
            <w:proofErr w:type="spellStart"/>
            <w:r>
              <w:rPr>
                <w:rFonts w:cs="Arial"/>
                <w:sz w:val="22"/>
                <w:szCs w:val="22"/>
              </w:rPr>
              <w:t>Экостарт</w:t>
            </w:r>
            <w:proofErr w:type="spellEnd"/>
            <w:proofErr w:type="gramStart"/>
            <w:r>
              <w:rPr>
                <w:rFonts w:cs="Arial"/>
                <w:sz w:val="22"/>
                <w:szCs w:val="22"/>
              </w:rPr>
              <w:t>»-</w:t>
            </w:r>
            <w:proofErr w:type="gramEnd"/>
            <w:r>
              <w:rPr>
                <w:rFonts w:cs="Arial"/>
                <w:sz w:val="22"/>
                <w:szCs w:val="22"/>
              </w:rPr>
              <w:t>смотр готовности экологических объединений района</w:t>
            </w:r>
          </w:p>
        </w:tc>
        <w:tc>
          <w:tcPr>
            <w:tcW w:w="10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1" w:rsidRDefault="00080711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Район</w:t>
            </w:r>
          </w:p>
        </w:tc>
        <w:tc>
          <w:tcPr>
            <w:tcW w:w="9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1" w:rsidRDefault="00080711" w:rsidP="00080711">
            <w:pPr>
              <w:pStyle w:val="af6"/>
              <w:jc w:val="center"/>
            </w:pPr>
            <w:r>
              <w:rPr>
                <w:rFonts w:cs="Arial"/>
                <w:sz w:val="22"/>
                <w:szCs w:val="22"/>
              </w:rPr>
              <w:t>30.10.2020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1" w:rsidRDefault="00080711" w:rsidP="00080711">
            <w:pPr>
              <w:pStyle w:val="af6"/>
              <w:jc w:val="center"/>
            </w:pPr>
            <w:r>
              <w:rPr>
                <w:rFonts w:cs="Arial"/>
              </w:rPr>
              <w:t>?</w:t>
            </w:r>
          </w:p>
        </w:tc>
      </w:tr>
      <w:tr w:rsidR="00080711" w:rsidTr="0099728E"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711" w:rsidRDefault="00080711" w:rsidP="0099728E">
            <w:pPr>
              <w:pStyle w:val="af6"/>
              <w:numPr>
                <w:ilvl w:val="0"/>
                <w:numId w:val="48"/>
              </w:numPr>
            </w:pPr>
          </w:p>
        </w:tc>
        <w:tc>
          <w:tcPr>
            <w:tcW w:w="15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1" w:rsidRDefault="00080711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«Историческое краеведение и этнография Юга России</w:t>
            </w:r>
          </w:p>
        </w:tc>
        <w:tc>
          <w:tcPr>
            <w:tcW w:w="10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1" w:rsidRDefault="00080711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город</w:t>
            </w:r>
          </w:p>
        </w:tc>
        <w:tc>
          <w:tcPr>
            <w:tcW w:w="9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1" w:rsidRDefault="00080711" w:rsidP="00080711">
            <w:pPr>
              <w:pStyle w:val="af6"/>
            </w:pPr>
            <w:r>
              <w:rPr>
                <w:rFonts w:cs="Arial"/>
                <w:sz w:val="22"/>
                <w:szCs w:val="22"/>
              </w:rPr>
              <w:t>06.12.2019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711" w:rsidRDefault="00080711" w:rsidP="00080711">
            <w:pPr>
              <w:pStyle w:val="af6"/>
              <w:rPr>
                <w:rFonts w:cs="Arial"/>
              </w:rPr>
            </w:pPr>
            <w:r>
              <w:rPr>
                <w:rFonts w:cs="Arial"/>
              </w:rPr>
              <w:t>Участие</w:t>
            </w:r>
          </w:p>
          <w:p w:rsidR="00080711" w:rsidRDefault="00080711" w:rsidP="00080711">
            <w:pPr>
              <w:pStyle w:val="af6"/>
            </w:pPr>
            <w:proofErr w:type="spellStart"/>
            <w:r>
              <w:rPr>
                <w:rFonts w:cs="Arial"/>
              </w:rPr>
              <w:t>Бадалян</w:t>
            </w:r>
            <w:proofErr w:type="spellEnd"/>
            <w:proofErr w:type="gramStart"/>
            <w:r>
              <w:rPr>
                <w:rFonts w:cs="Arial"/>
              </w:rPr>
              <w:t xml:space="preserve"> Э</w:t>
            </w:r>
            <w:proofErr w:type="gramEnd"/>
          </w:p>
        </w:tc>
      </w:tr>
      <w:tr w:rsidR="0021527A" w:rsidTr="0099728E"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27A" w:rsidRPr="0021527A" w:rsidRDefault="0021527A" w:rsidP="0099728E">
            <w:pPr>
              <w:pStyle w:val="af6"/>
              <w:numPr>
                <w:ilvl w:val="0"/>
                <w:numId w:val="48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  <w:lang w:val="en-US"/>
              </w:rPr>
              <w:t>V</w:t>
            </w:r>
            <w:r w:rsidRPr="0055378E">
              <w:rPr>
                <w:rFonts w:asciiTheme="majorHAnsi" w:hAnsiTheme="majorHAnsi"/>
                <w:sz w:val="22"/>
                <w:szCs w:val="22"/>
              </w:rPr>
              <w:t xml:space="preserve"> Фестиваль науки «Включай </w:t>
            </w:r>
            <w:proofErr w:type="spellStart"/>
            <w:r w:rsidRPr="0055378E">
              <w:rPr>
                <w:rFonts w:asciiTheme="majorHAnsi" w:hAnsiTheme="majorHAnsi"/>
                <w:sz w:val="22"/>
                <w:szCs w:val="22"/>
              </w:rPr>
              <w:t>ЭКОлогику</w:t>
            </w:r>
            <w:proofErr w:type="spellEnd"/>
            <w:r w:rsidRPr="0055378E">
              <w:rPr>
                <w:rFonts w:asciiTheme="majorHAnsi" w:hAnsiTheme="majorHAnsi"/>
                <w:sz w:val="22"/>
                <w:szCs w:val="22"/>
              </w:rPr>
              <w:t>»</w:t>
            </w:r>
          </w:p>
        </w:tc>
        <w:tc>
          <w:tcPr>
            <w:tcW w:w="10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color w:val="000000"/>
                <w:sz w:val="22"/>
                <w:szCs w:val="22"/>
              </w:rPr>
              <w:t>Всероссийский Фестиваль науки</w:t>
            </w:r>
          </w:p>
        </w:tc>
        <w:tc>
          <w:tcPr>
            <w:tcW w:w="9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5378E">
              <w:rPr>
                <w:rFonts w:asciiTheme="majorHAnsi" w:hAnsiTheme="majorHAnsi"/>
                <w:sz w:val="22"/>
                <w:szCs w:val="22"/>
              </w:rPr>
              <w:t>Латухова</w:t>
            </w:r>
            <w:proofErr w:type="spellEnd"/>
            <w:r w:rsidRPr="0055378E">
              <w:rPr>
                <w:rFonts w:asciiTheme="majorHAnsi" w:hAnsiTheme="majorHAnsi"/>
                <w:sz w:val="22"/>
                <w:szCs w:val="22"/>
              </w:rPr>
              <w:t xml:space="preserve"> Антонина9А</w:t>
            </w:r>
          </w:p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Беляева Анастасия 8А</w:t>
            </w:r>
          </w:p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Зелинский Кирилл 8А</w:t>
            </w:r>
          </w:p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5378E">
              <w:rPr>
                <w:rFonts w:asciiTheme="majorHAnsi" w:hAnsiTheme="majorHAnsi"/>
                <w:sz w:val="22"/>
                <w:szCs w:val="22"/>
              </w:rPr>
              <w:t>Костюченко</w:t>
            </w:r>
            <w:proofErr w:type="spellEnd"/>
            <w:r w:rsidRPr="0055378E">
              <w:rPr>
                <w:rFonts w:asciiTheme="majorHAnsi" w:hAnsiTheme="majorHAnsi"/>
                <w:sz w:val="22"/>
                <w:szCs w:val="22"/>
              </w:rPr>
              <w:t xml:space="preserve"> Софья 9А</w:t>
            </w:r>
          </w:p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участие</w:t>
            </w:r>
          </w:p>
        </w:tc>
      </w:tr>
      <w:tr w:rsidR="0021527A" w:rsidTr="0099728E"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27A" w:rsidRPr="0021527A" w:rsidRDefault="0021527A" w:rsidP="0099728E">
            <w:pPr>
              <w:pStyle w:val="af6"/>
              <w:numPr>
                <w:ilvl w:val="0"/>
                <w:numId w:val="48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ДАНЮИ «</w:t>
            </w:r>
            <w:proofErr w:type="spellStart"/>
            <w:r w:rsidRPr="0055378E">
              <w:rPr>
                <w:rFonts w:asciiTheme="majorHAnsi" w:hAnsiTheme="majorHAnsi"/>
                <w:sz w:val="22"/>
                <w:szCs w:val="22"/>
              </w:rPr>
              <w:t>ЭКОЛОГиЯ</w:t>
            </w:r>
            <w:proofErr w:type="spellEnd"/>
            <w:r w:rsidRPr="0055378E">
              <w:rPr>
                <w:rFonts w:asciiTheme="majorHAnsi" w:hAnsiTheme="majorHAnsi"/>
                <w:sz w:val="22"/>
                <w:szCs w:val="22"/>
              </w:rPr>
              <w:t>»</w:t>
            </w:r>
          </w:p>
        </w:tc>
        <w:tc>
          <w:tcPr>
            <w:tcW w:w="10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муниципальное</w:t>
            </w:r>
          </w:p>
        </w:tc>
        <w:tc>
          <w:tcPr>
            <w:tcW w:w="9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5378E">
              <w:rPr>
                <w:rFonts w:asciiTheme="majorHAnsi" w:hAnsiTheme="majorHAnsi"/>
                <w:sz w:val="22"/>
                <w:szCs w:val="22"/>
              </w:rPr>
              <w:t>Колмыкова</w:t>
            </w:r>
            <w:proofErr w:type="spellEnd"/>
            <w:r w:rsidRPr="0055378E">
              <w:rPr>
                <w:rFonts w:asciiTheme="majorHAnsi" w:hAnsiTheme="majorHAnsi"/>
                <w:sz w:val="22"/>
                <w:szCs w:val="22"/>
              </w:rPr>
              <w:t xml:space="preserve"> София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Участи</w:t>
            </w:r>
            <w:proofErr w:type="gramStart"/>
            <w:r w:rsidRPr="0055378E">
              <w:rPr>
                <w:rFonts w:asciiTheme="majorHAnsi" w:hAnsiTheme="majorHAnsi"/>
                <w:sz w:val="22"/>
                <w:szCs w:val="22"/>
              </w:rPr>
              <w:t>е(</w:t>
            </w:r>
            <w:proofErr w:type="gramEnd"/>
            <w:r w:rsidRPr="0055378E">
              <w:rPr>
                <w:rFonts w:asciiTheme="majorHAnsi" w:hAnsiTheme="majorHAnsi"/>
                <w:sz w:val="22"/>
                <w:szCs w:val="22"/>
              </w:rPr>
              <w:t>грамота)</w:t>
            </w:r>
          </w:p>
        </w:tc>
      </w:tr>
      <w:tr w:rsidR="0021527A" w:rsidTr="0099728E"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27A" w:rsidRPr="0021527A" w:rsidRDefault="0021527A" w:rsidP="0099728E">
            <w:pPr>
              <w:pStyle w:val="af6"/>
              <w:numPr>
                <w:ilvl w:val="0"/>
                <w:numId w:val="48"/>
              </w:num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Style w:val="ac"/>
                <w:rFonts w:asciiTheme="majorHAnsi" w:hAnsiTheme="majorHAnsi"/>
                <w:b w:val="0"/>
                <w:color w:val="333333"/>
                <w:sz w:val="22"/>
                <w:szCs w:val="22"/>
                <w:shd w:val="clear" w:color="auto" w:fill="FFFFFF"/>
              </w:rPr>
              <w:t>Лекторий</w:t>
            </w:r>
            <w:proofErr w:type="gramStart"/>
            <w:r w:rsidRPr="0055378E">
              <w:rPr>
                <w:rStyle w:val="ac"/>
                <w:rFonts w:asciiTheme="majorHAnsi" w:hAnsiTheme="majorHAnsi"/>
                <w:b w:val="0"/>
                <w:color w:val="333333"/>
                <w:sz w:val="22"/>
                <w:szCs w:val="22"/>
                <w:shd w:val="clear" w:color="auto" w:fill="FFFFFF"/>
              </w:rPr>
              <w:t>"Г</w:t>
            </w:r>
            <w:proofErr w:type="gramEnd"/>
            <w:r w:rsidRPr="0055378E">
              <w:rPr>
                <w:rStyle w:val="ac"/>
                <w:rFonts w:asciiTheme="majorHAnsi" w:hAnsiTheme="majorHAnsi"/>
                <w:b w:val="0"/>
                <w:color w:val="333333"/>
                <w:sz w:val="22"/>
                <w:szCs w:val="22"/>
                <w:shd w:val="clear" w:color="auto" w:fill="FFFFFF"/>
              </w:rPr>
              <w:t>оризонты науки: Экология здоровья"</w:t>
            </w:r>
          </w:p>
        </w:tc>
        <w:tc>
          <w:tcPr>
            <w:tcW w:w="10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муниципальное</w:t>
            </w:r>
          </w:p>
        </w:tc>
        <w:tc>
          <w:tcPr>
            <w:tcW w:w="9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5378E">
              <w:rPr>
                <w:rFonts w:asciiTheme="majorHAnsi" w:hAnsiTheme="majorHAnsi"/>
                <w:sz w:val="22"/>
                <w:szCs w:val="22"/>
              </w:rPr>
              <w:t>Строкун</w:t>
            </w:r>
            <w:proofErr w:type="spellEnd"/>
            <w:r w:rsidRPr="0055378E">
              <w:rPr>
                <w:rFonts w:asciiTheme="majorHAnsi" w:hAnsiTheme="majorHAnsi"/>
                <w:sz w:val="22"/>
                <w:szCs w:val="22"/>
              </w:rPr>
              <w:t xml:space="preserve"> Ирина</w:t>
            </w:r>
          </w:p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 xml:space="preserve">Курбанов </w:t>
            </w:r>
            <w:proofErr w:type="spellStart"/>
            <w:r w:rsidRPr="0055378E">
              <w:rPr>
                <w:rFonts w:asciiTheme="majorHAnsi" w:hAnsiTheme="majorHAnsi"/>
                <w:sz w:val="22"/>
                <w:szCs w:val="22"/>
              </w:rPr>
              <w:t>Курбан</w:t>
            </w:r>
            <w:proofErr w:type="spellEnd"/>
          </w:p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Носов Эдуард</w:t>
            </w:r>
          </w:p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5378E">
              <w:rPr>
                <w:rFonts w:asciiTheme="majorHAnsi" w:hAnsiTheme="majorHAnsi"/>
                <w:sz w:val="22"/>
                <w:szCs w:val="22"/>
              </w:rPr>
              <w:t>Минасян</w:t>
            </w:r>
            <w:proofErr w:type="spellEnd"/>
            <w:r w:rsidRPr="0055378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5378E">
              <w:rPr>
                <w:rFonts w:asciiTheme="majorHAnsi" w:hAnsiTheme="majorHAnsi"/>
                <w:sz w:val="22"/>
                <w:szCs w:val="22"/>
              </w:rPr>
              <w:t>Инга</w:t>
            </w:r>
            <w:proofErr w:type="spellEnd"/>
          </w:p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Свинцова Катя</w:t>
            </w:r>
          </w:p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Василенко Ярослава</w:t>
            </w:r>
          </w:p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5378E">
              <w:rPr>
                <w:rFonts w:asciiTheme="majorHAnsi" w:hAnsiTheme="majorHAnsi"/>
                <w:sz w:val="22"/>
                <w:szCs w:val="22"/>
              </w:rPr>
              <w:t>Латухова</w:t>
            </w:r>
            <w:proofErr w:type="spellEnd"/>
            <w:r w:rsidRPr="0055378E">
              <w:rPr>
                <w:rFonts w:asciiTheme="majorHAnsi" w:hAnsiTheme="majorHAnsi"/>
                <w:sz w:val="22"/>
                <w:szCs w:val="22"/>
              </w:rPr>
              <w:t xml:space="preserve"> Тоня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Участие</w:t>
            </w:r>
          </w:p>
        </w:tc>
      </w:tr>
      <w:tr w:rsidR="0021527A" w:rsidTr="0099728E"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27A" w:rsidRPr="0021527A" w:rsidRDefault="0021527A" w:rsidP="0099728E">
            <w:pPr>
              <w:pStyle w:val="af6"/>
              <w:numPr>
                <w:ilvl w:val="0"/>
                <w:numId w:val="48"/>
              </w:num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21527A" w:rsidP="0049085A">
            <w:pPr>
              <w:rPr>
                <w:rStyle w:val="ac"/>
                <w:rFonts w:asciiTheme="majorHAnsi" w:hAnsiTheme="majorHAnsi"/>
                <w:b w:val="0"/>
                <w:color w:val="333333"/>
                <w:sz w:val="22"/>
                <w:szCs w:val="22"/>
                <w:shd w:val="clear" w:color="auto" w:fill="FFFFFF"/>
              </w:rPr>
            </w:pPr>
            <w:r w:rsidRPr="0055378E">
              <w:rPr>
                <w:rStyle w:val="ac"/>
                <w:rFonts w:asciiTheme="majorHAnsi" w:hAnsiTheme="majorHAnsi"/>
                <w:b w:val="0"/>
                <w:color w:val="333333"/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55378E">
              <w:rPr>
                <w:rStyle w:val="ac"/>
                <w:rFonts w:asciiTheme="majorHAnsi" w:hAnsiTheme="majorHAnsi"/>
                <w:b w:val="0"/>
                <w:color w:val="333333"/>
                <w:sz w:val="22"/>
                <w:szCs w:val="22"/>
                <w:shd w:val="clear" w:color="auto" w:fill="FFFFFF"/>
              </w:rPr>
              <w:t>Экодежурный</w:t>
            </w:r>
            <w:proofErr w:type="spellEnd"/>
            <w:r w:rsidRPr="0055378E">
              <w:rPr>
                <w:rStyle w:val="ac"/>
                <w:rFonts w:asciiTheme="majorHAnsi" w:hAnsiTheme="majorHAnsi"/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 по стране»</w:t>
            </w:r>
          </w:p>
        </w:tc>
        <w:tc>
          <w:tcPr>
            <w:tcW w:w="10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муниципальное</w:t>
            </w:r>
          </w:p>
        </w:tc>
        <w:tc>
          <w:tcPr>
            <w:tcW w:w="9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8,9,10,11е классы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участие</w:t>
            </w:r>
          </w:p>
        </w:tc>
      </w:tr>
      <w:tr w:rsidR="0021527A" w:rsidTr="0099728E"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27A" w:rsidRPr="0021527A" w:rsidRDefault="0021527A" w:rsidP="0099728E">
            <w:pPr>
              <w:pStyle w:val="af6"/>
              <w:numPr>
                <w:ilvl w:val="0"/>
                <w:numId w:val="48"/>
              </w:num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21527A" w:rsidP="0049085A">
            <w:pPr>
              <w:rPr>
                <w:rStyle w:val="ac"/>
                <w:rFonts w:asciiTheme="majorHAnsi" w:hAnsiTheme="majorHAnsi"/>
                <w:color w:val="333333"/>
                <w:sz w:val="22"/>
                <w:szCs w:val="22"/>
                <w:shd w:val="clear" w:color="auto" w:fill="FFFFFF"/>
              </w:rPr>
            </w:pPr>
            <w:r w:rsidRPr="0055378E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«Живые родники Ростова» </w:t>
            </w:r>
          </w:p>
        </w:tc>
        <w:tc>
          <w:tcPr>
            <w:tcW w:w="10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муниципальное</w:t>
            </w:r>
          </w:p>
        </w:tc>
        <w:tc>
          <w:tcPr>
            <w:tcW w:w="9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8,9,10,11е классы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участие</w:t>
            </w:r>
          </w:p>
        </w:tc>
      </w:tr>
      <w:tr w:rsidR="0021527A" w:rsidTr="0099728E"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27A" w:rsidRPr="0021527A" w:rsidRDefault="0021527A" w:rsidP="0099728E">
            <w:pPr>
              <w:pStyle w:val="af6"/>
              <w:numPr>
                <w:ilvl w:val="0"/>
                <w:numId w:val="48"/>
              </w:num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21527A" w:rsidP="0049085A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color w:val="000000"/>
                <w:sz w:val="22"/>
                <w:szCs w:val="22"/>
              </w:rPr>
              <w:t>«Большая уборка»</w:t>
            </w:r>
          </w:p>
        </w:tc>
        <w:tc>
          <w:tcPr>
            <w:tcW w:w="10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муниципальное</w:t>
            </w:r>
          </w:p>
        </w:tc>
        <w:tc>
          <w:tcPr>
            <w:tcW w:w="9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8,9,10,11е классы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участие</w:t>
            </w:r>
          </w:p>
        </w:tc>
      </w:tr>
      <w:tr w:rsidR="0021527A" w:rsidTr="0099728E"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27A" w:rsidRPr="0021527A" w:rsidRDefault="0021527A" w:rsidP="0099728E">
            <w:pPr>
              <w:pStyle w:val="af6"/>
              <w:numPr>
                <w:ilvl w:val="0"/>
                <w:numId w:val="48"/>
              </w:num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21527A" w:rsidP="0049085A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color w:val="000000"/>
                <w:sz w:val="22"/>
                <w:szCs w:val="22"/>
              </w:rPr>
              <w:t>«Экостарт-2020»</w:t>
            </w:r>
          </w:p>
        </w:tc>
        <w:tc>
          <w:tcPr>
            <w:tcW w:w="10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районное</w:t>
            </w:r>
          </w:p>
        </w:tc>
        <w:tc>
          <w:tcPr>
            <w:tcW w:w="9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ЭО «Дрофа»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У</w:t>
            </w:r>
            <w:r w:rsidRPr="0055378E">
              <w:rPr>
                <w:rFonts w:asciiTheme="majorHAnsi" w:hAnsiTheme="majorHAnsi"/>
                <w:sz w:val="22"/>
                <w:szCs w:val="22"/>
              </w:rPr>
              <w:t>частие</w:t>
            </w:r>
          </w:p>
        </w:tc>
      </w:tr>
      <w:tr w:rsidR="0021527A" w:rsidTr="0099728E"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27A" w:rsidRPr="0021527A" w:rsidRDefault="0021527A" w:rsidP="0099728E">
            <w:pPr>
              <w:pStyle w:val="af6"/>
              <w:numPr>
                <w:ilvl w:val="0"/>
                <w:numId w:val="48"/>
              </w:num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21527A" w:rsidP="0049085A">
            <w:pPr>
              <w:pStyle w:val="af5"/>
              <w:spacing w:before="0" w:beforeAutospacing="0" w:line="0" w:lineRule="atLeas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color w:val="000000"/>
                <w:sz w:val="22"/>
                <w:szCs w:val="22"/>
              </w:rPr>
              <w:t>«Моя малая Родина: природа, культура, этнос»</w:t>
            </w:r>
          </w:p>
          <w:p w:rsidR="0021527A" w:rsidRPr="0055378E" w:rsidRDefault="0021527A" w:rsidP="0049085A">
            <w:pPr>
              <w:spacing w:line="0" w:lineRule="atLeas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0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муниципальное</w:t>
            </w:r>
          </w:p>
        </w:tc>
        <w:tc>
          <w:tcPr>
            <w:tcW w:w="9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Беляева Анастасия 8А</w:t>
            </w:r>
          </w:p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Зелинский Кирилл 8А</w:t>
            </w:r>
          </w:p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55378E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участие</w:t>
            </w:r>
          </w:p>
        </w:tc>
      </w:tr>
      <w:tr w:rsidR="0021527A" w:rsidTr="0099728E"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27A" w:rsidRPr="0021527A" w:rsidRDefault="0021527A" w:rsidP="0099728E">
            <w:pPr>
              <w:pStyle w:val="af6"/>
              <w:numPr>
                <w:ilvl w:val="0"/>
                <w:numId w:val="48"/>
              </w:num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21527A" w:rsidP="0049085A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«Вы защитили мир, Мы защитим природу!»</w:t>
            </w:r>
          </w:p>
        </w:tc>
        <w:tc>
          <w:tcPr>
            <w:tcW w:w="10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районное</w:t>
            </w:r>
          </w:p>
        </w:tc>
        <w:tc>
          <w:tcPr>
            <w:tcW w:w="9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21527A" w:rsidP="0049085A">
            <w:pPr>
              <w:pStyle w:val="aff5"/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55378E">
              <w:rPr>
                <w:rFonts w:asciiTheme="majorHAnsi" w:hAnsiTheme="majorHAnsi" w:cs="Times New Roman"/>
                <w:sz w:val="22"/>
                <w:szCs w:val="22"/>
              </w:rPr>
              <w:t>Гейвандян</w:t>
            </w:r>
            <w:proofErr w:type="spellEnd"/>
            <w:r w:rsidRPr="0055378E">
              <w:rPr>
                <w:rFonts w:asciiTheme="majorHAnsi" w:hAnsiTheme="majorHAnsi" w:cs="Times New Roman"/>
                <w:sz w:val="22"/>
                <w:szCs w:val="22"/>
              </w:rPr>
              <w:t xml:space="preserve"> В.6А</w:t>
            </w:r>
          </w:p>
          <w:p w:rsidR="0021527A" w:rsidRPr="0055378E" w:rsidRDefault="0021527A" w:rsidP="0049085A">
            <w:pPr>
              <w:pStyle w:val="aff5"/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55378E">
              <w:rPr>
                <w:rFonts w:asciiTheme="majorHAnsi" w:hAnsiTheme="majorHAnsi" w:cs="Times New Roman"/>
                <w:sz w:val="22"/>
                <w:szCs w:val="22"/>
              </w:rPr>
              <w:t>Петросянц</w:t>
            </w:r>
            <w:proofErr w:type="spellEnd"/>
            <w:r w:rsidRPr="0055378E">
              <w:rPr>
                <w:rFonts w:asciiTheme="majorHAnsi" w:hAnsiTheme="majorHAnsi" w:cs="Times New Roman"/>
                <w:sz w:val="22"/>
                <w:szCs w:val="22"/>
              </w:rPr>
              <w:t xml:space="preserve"> А.6Б</w:t>
            </w:r>
          </w:p>
          <w:p w:rsidR="0021527A" w:rsidRPr="0055378E" w:rsidRDefault="0021527A" w:rsidP="0049085A">
            <w:pPr>
              <w:pStyle w:val="aff5"/>
              <w:rPr>
                <w:rFonts w:asciiTheme="majorHAnsi" w:hAnsiTheme="majorHAnsi" w:cs="Times New Roman"/>
                <w:sz w:val="22"/>
                <w:szCs w:val="22"/>
              </w:rPr>
            </w:pPr>
            <w:r w:rsidRPr="0055378E">
              <w:rPr>
                <w:rFonts w:asciiTheme="majorHAnsi" w:hAnsiTheme="majorHAnsi" w:cs="Times New Roman"/>
                <w:sz w:val="22"/>
                <w:szCs w:val="22"/>
              </w:rPr>
              <w:t>Колесникова А.6А</w:t>
            </w:r>
          </w:p>
          <w:p w:rsidR="0021527A" w:rsidRPr="0055378E" w:rsidRDefault="0021527A" w:rsidP="0049085A">
            <w:pPr>
              <w:pStyle w:val="aff5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Победитель</w:t>
            </w:r>
          </w:p>
        </w:tc>
      </w:tr>
      <w:tr w:rsidR="0021527A" w:rsidTr="0099728E"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27A" w:rsidRPr="0021527A" w:rsidRDefault="0021527A" w:rsidP="0099728E">
            <w:pPr>
              <w:pStyle w:val="af6"/>
              <w:numPr>
                <w:ilvl w:val="0"/>
                <w:numId w:val="48"/>
              </w:num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21527A" w:rsidP="0049085A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color w:val="000000"/>
                <w:sz w:val="22"/>
                <w:szCs w:val="22"/>
              </w:rPr>
              <w:t>Лидер года</w:t>
            </w:r>
          </w:p>
        </w:tc>
        <w:tc>
          <w:tcPr>
            <w:tcW w:w="10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районное</w:t>
            </w:r>
          </w:p>
        </w:tc>
        <w:tc>
          <w:tcPr>
            <w:tcW w:w="9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5378E">
              <w:rPr>
                <w:rFonts w:asciiTheme="majorHAnsi" w:hAnsiTheme="majorHAnsi"/>
                <w:sz w:val="22"/>
                <w:szCs w:val="22"/>
              </w:rPr>
              <w:t>Латухова</w:t>
            </w:r>
            <w:proofErr w:type="spellEnd"/>
            <w:r w:rsidRPr="0055378E">
              <w:rPr>
                <w:rFonts w:asciiTheme="majorHAnsi" w:hAnsiTheme="majorHAnsi"/>
                <w:sz w:val="22"/>
                <w:szCs w:val="22"/>
              </w:rPr>
              <w:t xml:space="preserve"> А.9А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Победитель 2 место</w:t>
            </w:r>
          </w:p>
        </w:tc>
      </w:tr>
      <w:tr w:rsidR="0021527A" w:rsidTr="0099728E"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27A" w:rsidRPr="0021527A" w:rsidRDefault="0021527A" w:rsidP="0099728E">
            <w:pPr>
              <w:pStyle w:val="af6"/>
              <w:numPr>
                <w:ilvl w:val="0"/>
                <w:numId w:val="48"/>
              </w:num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  <w:lang w:val="en-US"/>
              </w:rPr>
              <w:t>VI</w:t>
            </w:r>
            <w:r w:rsidRPr="0055378E">
              <w:rPr>
                <w:rFonts w:asciiTheme="majorHAnsi" w:hAnsiTheme="majorHAnsi"/>
                <w:sz w:val="22"/>
                <w:szCs w:val="22"/>
              </w:rPr>
              <w:t xml:space="preserve"> Фестиваль науки «Включай </w:t>
            </w:r>
            <w:proofErr w:type="spellStart"/>
            <w:r w:rsidRPr="0055378E">
              <w:rPr>
                <w:rFonts w:asciiTheme="majorHAnsi" w:hAnsiTheme="majorHAnsi"/>
                <w:sz w:val="22"/>
                <w:szCs w:val="22"/>
              </w:rPr>
              <w:t>ЭКОлогику</w:t>
            </w:r>
            <w:proofErr w:type="spellEnd"/>
            <w:r w:rsidRPr="0055378E">
              <w:rPr>
                <w:rFonts w:asciiTheme="majorHAnsi" w:hAnsiTheme="majorHAnsi"/>
                <w:sz w:val="22"/>
                <w:szCs w:val="22"/>
              </w:rPr>
              <w:t>»</w:t>
            </w:r>
          </w:p>
        </w:tc>
        <w:tc>
          <w:tcPr>
            <w:tcW w:w="10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color w:val="000000"/>
                <w:sz w:val="22"/>
                <w:szCs w:val="22"/>
              </w:rPr>
              <w:t>Всероссийский Фестиваль науки</w:t>
            </w:r>
          </w:p>
        </w:tc>
        <w:tc>
          <w:tcPr>
            <w:tcW w:w="9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Носов Эдуард</w:t>
            </w:r>
          </w:p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5378E">
              <w:rPr>
                <w:rFonts w:asciiTheme="majorHAnsi" w:hAnsiTheme="majorHAnsi"/>
                <w:sz w:val="22"/>
                <w:szCs w:val="22"/>
              </w:rPr>
              <w:t>Минасян</w:t>
            </w:r>
            <w:proofErr w:type="spellEnd"/>
            <w:r w:rsidRPr="0055378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5378E">
              <w:rPr>
                <w:rFonts w:asciiTheme="majorHAnsi" w:hAnsiTheme="majorHAnsi"/>
                <w:sz w:val="22"/>
                <w:szCs w:val="22"/>
              </w:rPr>
              <w:t>Инга</w:t>
            </w:r>
            <w:proofErr w:type="spellEnd"/>
          </w:p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Свинцова Катя</w:t>
            </w:r>
          </w:p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Настя</w:t>
            </w:r>
          </w:p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5378E">
              <w:rPr>
                <w:rFonts w:asciiTheme="majorHAnsi" w:hAnsiTheme="majorHAnsi"/>
                <w:sz w:val="22"/>
                <w:szCs w:val="22"/>
              </w:rPr>
              <w:t>Дронова-ЛатуховаЕ.В</w:t>
            </w:r>
            <w:proofErr w:type="spellEnd"/>
            <w:r w:rsidRPr="0055378E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участие</w:t>
            </w:r>
          </w:p>
        </w:tc>
      </w:tr>
      <w:tr w:rsidR="0021527A" w:rsidTr="0099728E"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27A" w:rsidRPr="0021527A" w:rsidRDefault="0021527A" w:rsidP="0099728E">
            <w:pPr>
              <w:pStyle w:val="af6"/>
              <w:numPr>
                <w:ilvl w:val="0"/>
                <w:numId w:val="48"/>
              </w:num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F05310" w:rsidP="0049085A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22"/>
                <w:szCs w:val="22"/>
              </w:rPr>
              <w:t>Колла</w:t>
            </w:r>
            <w:r w:rsidR="0021527A" w:rsidRPr="0055378E">
              <w:rPr>
                <w:rFonts w:asciiTheme="majorHAnsi" w:hAnsiTheme="majorHAnsi"/>
                <w:color w:val="000000"/>
                <w:sz w:val="22"/>
                <w:szCs w:val="22"/>
              </w:rPr>
              <w:t>борация</w:t>
            </w:r>
            <w:proofErr w:type="spellEnd"/>
            <w:r w:rsidR="0021527A" w:rsidRPr="0055378E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«Образовательные платформы»</w:t>
            </w:r>
          </w:p>
        </w:tc>
        <w:tc>
          <w:tcPr>
            <w:tcW w:w="10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федеральное</w:t>
            </w:r>
          </w:p>
        </w:tc>
        <w:tc>
          <w:tcPr>
            <w:tcW w:w="9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5378E">
              <w:rPr>
                <w:rFonts w:asciiTheme="majorHAnsi" w:hAnsiTheme="majorHAnsi"/>
                <w:sz w:val="22"/>
                <w:szCs w:val="22"/>
              </w:rPr>
              <w:t>Дронова-ЛатуховаЕ.В</w:t>
            </w:r>
            <w:proofErr w:type="spellEnd"/>
            <w:r w:rsidRPr="0055378E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Сертификат</w:t>
            </w:r>
          </w:p>
        </w:tc>
      </w:tr>
      <w:tr w:rsidR="0021527A" w:rsidTr="0099728E"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27A" w:rsidRPr="0021527A" w:rsidRDefault="0021527A" w:rsidP="0099728E">
            <w:pPr>
              <w:pStyle w:val="af6"/>
              <w:numPr>
                <w:ilvl w:val="0"/>
                <w:numId w:val="48"/>
              </w:num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55378E" w:rsidP="0055378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color w:val="000000"/>
                <w:sz w:val="22"/>
                <w:szCs w:val="22"/>
              </w:rPr>
              <w:t>Экологические дебаты</w:t>
            </w:r>
          </w:p>
        </w:tc>
        <w:tc>
          <w:tcPr>
            <w:tcW w:w="10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город</w:t>
            </w:r>
          </w:p>
        </w:tc>
        <w:tc>
          <w:tcPr>
            <w:tcW w:w="9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5378E">
              <w:rPr>
                <w:rFonts w:asciiTheme="majorHAnsi" w:hAnsiTheme="majorHAnsi"/>
                <w:sz w:val="22"/>
                <w:szCs w:val="22"/>
              </w:rPr>
              <w:t>Латухова</w:t>
            </w:r>
            <w:proofErr w:type="spellEnd"/>
            <w:r w:rsidRPr="0055378E">
              <w:rPr>
                <w:rFonts w:asciiTheme="majorHAnsi" w:hAnsiTheme="majorHAnsi"/>
                <w:sz w:val="22"/>
                <w:szCs w:val="22"/>
              </w:rPr>
              <w:t xml:space="preserve"> А.9А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21527A" w:rsidP="0021527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 xml:space="preserve">Победитель </w:t>
            </w:r>
            <w:r w:rsidRPr="0055378E">
              <w:rPr>
                <w:rFonts w:asciiTheme="majorHAnsi" w:hAnsiTheme="majorHAnsi"/>
                <w:sz w:val="22"/>
                <w:szCs w:val="22"/>
              </w:rPr>
              <w:t>3</w:t>
            </w:r>
            <w:r w:rsidRPr="0055378E">
              <w:rPr>
                <w:rFonts w:asciiTheme="majorHAnsi" w:hAnsiTheme="majorHAnsi"/>
                <w:sz w:val="22"/>
                <w:szCs w:val="22"/>
              </w:rPr>
              <w:t xml:space="preserve"> место</w:t>
            </w:r>
          </w:p>
        </w:tc>
      </w:tr>
      <w:tr w:rsidR="0021527A" w:rsidTr="0099728E"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27A" w:rsidRPr="0021527A" w:rsidRDefault="0021527A" w:rsidP="00F05310">
            <w:pPr>
              <w:pStyle w:val="af6"/>
              <w:numPr>
                <w:ilvl w:val="0"/>
                <w:numId w:val="48"/>
              </w:num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21527A" w:rsidP="0049085A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color w:val="000000"/>
                <w:sz w:val="22"/>
                <w:szCs w:val="22"/>
              </w:rPr>
              <w:t>Птицы родного края</w:t>
            </w:r>
          </w:p>
        </w:tc>
        <w:tc>
          <w:tcPr>
            <w:tcW w:w="10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город</w:t>
            </w:r>
          </w:p>
        </w:tc>
        <w:tc>
          <w:tcPr>
            <w:tcW w:w="9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Свищева М.-1А</w:t>
            </w:r>
          </w:p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5378E">
              <w:rPr>
                <w:rFonts w:asciiTheme="majorHAnsi" w:hAnsiTheme="majorHAnsi"/>
                <w:sz w:val="22"/>
                <w:szCs w:val="22"/>
              </w:rPr>
              <w:t>Колмыков</w:t>
            </w:r>
            <w:proofErr w:type="spellEnd"/>
            <w:r w:rsidRPr="0055378E">
              <w:rPr>
                <w:rFonts w:asciiTheme="majorHAnsi" w:hAnsiTheme="majorHAnsi"/>
                <w:sz w:val="22"/>
                <w:szCs w:val="22"/>
              </w:rPr>
              <w:t xml:space="preserve"> А.-3Б</w:t>
            </w:r>
          </w:p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ЯщеровД.-8А</w:t>
            </w:r>
          </w:p>
          <w:p w:rsidR="0021527A" w:rsidRPr="0055378E" w:rsidRDefault="0021527A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БеляеваА.-8А</w:t>
            </w:r>
          </w:p>
          <w:p w:rsidR="0055378E" w:rsidRPr="0055378E" w:rsidRDefault="0055378E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ПусевЛ</w:t>
            </w:r>
            <w:r w:rsidRPr="0055378E">
              <w:rPr>
                <w:rFonts w:asciiTheme="majorHAnsi" w:hAnsiTheme="majorHAnsi"/>
                <w:color w:val="000000"/>
                <w:sz w:val="22"/>
                <w:szCs w:val="22"/>
              </w:rPr>
              <w:t>-9А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7A" w:rsidRPr="0055378E" w:rsidRDefault="0021527A" w:rsidP="0021527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Дипломы 1-3 степени</w:t>
            </w:r>
          </w:p>
        </w:tc>
      </w:tr>
      <w:tr w:rsidR="0099728E" w:rsidTr="0099728E"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28E" w:rsidRDefault="0099728E" w:rsidP="0099728E">
            <w:pPr>
              <w:pStyle w:val="af6"/>
              <w:numPr>
                <w:ilvl w:val="0"/>
                <w:numId w:val="48"/>
              </w:num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28E" w:rsidRPr="0055378E" w:rsidRDefault="0099728E" w:rsidP="0049085A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Школьная научно практическая конференция «</w:t>
            </w:r>
            <w:r w:rsidR="00F05310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Земля </w:t>
            </w:r>
            <w:r w:rsidR="00F05310">
              <w:rPr>
                <w:rFonts w:asciiTheme="majorHAnsi" w:hAnsiTheme="majorHAnsi"/>
                <w:color w:val="000000"/>
                <w:sz w:val="22"/>
                <w:szCs w:val="22"/>
              </w:rPr>
              <w:lastRenderedPageBreak/>
              <w:t>планета сокровищ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0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28E" w:rsidRPr="0055378E" w:rsidRDefault="0099728E" w:rsidP="0049085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школа</w:t>
            </w:r>
          </w:p>
        </w:tc>
        <w:tc>
          <w:tcPr>
            <w:tcW w:w="9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28E" w:rsidRPr="0055378E" w:rsidRDefault="0099728E" w:rsidP="0049085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Бочарникова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С.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28E" w:rsidRPr="0055378E" w:rsidRDefault="0099728E" w:rsidP="002152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Победитель 1 место</w:t>
            </w:r>
          </w:p>
        </w:tc>
      </w:tr>
      <w:tr w:rsidR="00F05310" w:rsidTr="0099728E"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310" w:rsidRDefault="00F05310" w:rsidP="0099728E">
            <w:pPr>
              <w:pStyle w:val="af6"/>
              <w:numPr>
                <w:ilvl w:val="0"/>
                <w:numId w:val="48"/>
              </w:num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310" w:rsidRPr="0055378E" w:rsidRDefault="00F05310" w:rsidP="0049085A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color w:val="000000"/>
                <w:sz w:val="22"/>
                <w:szCs w:val="22"/>
              </w:rPr>
              <w:t>Экологические дебаты</w:t>
            </w:r>
          </w:p>
        </w:tc>
        <w:tc>
          <w:tcPr>
            <w:tcW w:w="10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310" w:rsidRPr="0055378E" w:rsidRDefault="00F05310" w:rsidP="0049085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район</w:t>
            </w:r>
          </w:p>
        </w:tc>
        <w:tc>
          <w:tcPr>
            <w:tcW w:w="9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310" w:rsidRPr="0055378E" w:rsidRDefault="00F05310" w:rsidP="0049085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5378E">
              <w:rPr>
                <w:rFonts w:asciiTheme="majorHAnsi" w:hAnsiTheme="majorHAnsi"/>
                <w:sz w:val="22"/>
                <w:szCs w:val="22"/>
              </w:rPr>
              <w:t>Латухова</w:t>
            </w:r>
            <w:proofErr w:type="spellEnd"/>
            <w:r w:rsidRPr="0055378E">
              <w:rPr>
                <w:rFonts w:asciiTheme="majorHAnsi" w:hAnsiTheme="majorHAnsi"/>
                <w:sz w:val="22"/>
                <w:szCs w:val="22"/>
              </w:rPr>
              <w:t xml:space="preserve"> А.9А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310" w:rsidRPr="0055378E" w:rsidRDefault="00F05310" w:rsidP="00F05310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 xml:space="preserve">Победитель </w:t>
            </w: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Pr="0055378E">
              <w:rPr>
                <w:rFonts w:asciiTheme="majorHAnsi" w:hAnsiTheme="majorHAnsi"/>
                <w:sz w:val="22"/>
                <w:szCs w:val="22"/>
              </w:rPr>
              <w:t xml:space="preserve"> место</w:t>
            </w:r>
          </w:p>
        </w:tc>
      </w:tr>
    </w:tbl>
    <w:p w:rsidR="0011199B" w:rsidRDefault="0011199B" w:rsidP="0055533B">
      <w:pPr>
        <w:rPr>
          <w:sz w:val="28"/>
          <w:szCs w:val="28"/>
        </w:rPr>
      </w:pPr>
    </w:p>
    <w:p w:rsidR="00804E18" w:rsidRDefault="00804E18" w:rsidP="00804E18">
      <w:pPr>
        <w:ind w:left="324"/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достиж</w:t>
      </w:r>
      <w:r w:rsidR="00A02905">
        <w:rPr>
          <w:sz w:val="28"/>
          <w:szCs w:val="28"/>
        </w:rPr>
        <w:t>ений детского объединения в 2020 – 2021</w:t>
      </w:r>
      <w:r>
        <w:rPr>
          <w:sz w:val="28"/>
          <w:szCs w:val="28"/>
        </w:rPr>
        <w:t xml:space="preserve"> учебном году </w:t>
      </w:r>
    </w:p>
    <w:tbl>
      <w:tblPr>
        <w:tblW w:w="0" w:type="auto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06"/>
        <w:gridCol w:w="2945"/>
        <w:gridCol w:w="2052"/>
        <w:gridCol w:w="1781"/>
        <w:gridCol w:w="2271"/>
      </w:tblGrid>
      <w:tr w:rsidR="0055378E" w:rsidTr="0055378E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Default="0055378E" w:rsidP="0049085A">
            <w:pPr>
              <w:pStyle w:val="af6"/>
              <w:jc w:val="center"/>
            </w:pPr>
            <w:r>
              <w:rPr>
                <w:rFonts w:cs="Arial"/>
              </w:rPr>
              <w:t xml:space="preserve">№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spellEnd"/>
            <w:proofErr w:type="gram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п</w:t>
            </w:r>
            <w:proofErr w:type="spellEnd"/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Default="0055378E" w:rsidP="0049085A">
            <w:pPr>
              <w:pStyle w:val="af6"/>
              <w:jc w:val="center"/>
            </w:pPr>
            <w:r>
              <w:rPr>
                <w:rFonts w:cs="Arial"/>
              </w:rPr>
              <w:t>Название мероприятия, тематика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Default="0055378E" w:rsidP="0049085A">
            <w:pPr>
              <w:pStyle w:val="af6"/>
              <w:jc w:val="center"/>
            </w:pPr>
            <w:r>
              <w:rPr>
                <w:rFonts w:cs="Arial"/>
              </w:rPr>
              <w:t xml:space="preserve">Статус </w:t>
            </w:r>
          </w:p>
          <w:p w:rsidR="0055378E" w:rsidRDefault="0055378E" w:rsidP="0049085A">
            <w:pPr>
              <w:pStyle w:val="af6"/>
              <w:jc w:val="center"/>
            </w:pPr>
            <w:r>
              <w:rPr>
                <w:rFonts w:cs="Arial"/>
              </w:rPr>
              <w:t>мероприятия</w:t>
            </w:r>
          </w:p>
          <w:p w:rsidR="0055378E" w:rsidRDefault="0055378E" w:rsidP="0049085A">
            <w:pPr>
              <w:pStyle w:val="af6"/>
              <w:jc w:val="center"/>
            </w:pPr>
            <w:r>
              <w:rPr>
                <w:rFonts w:cs="Arial"/>
              </w:rPr>
              <w:t>(районное, городское, областное, Всероссийское, международное)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Default="0055378E" w:rsidP="0049085A">
            <w:pPr>
              <w:pStyle w:val="af6"/>
              <w:jc w:val="center"/>
            </w:pPr>
            <w:r>
              <w:rPr>
                <w:rFonts w:cs="Arial"/>
              </w:rPr>
              <w:t>Дата и место проведения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Default="0055378E" w:rsidP="0049085A">
            <w:pPr>
              <w:pStyle w:val="af6"/>
              <w:jc w:val="center"/>
            </w:pPr>
            <w:r>
              <w:rPr>
                <w:rFonts w:cs="Arial"/>
              </w:rPr>
              <w:t>Достижение</w:t>
            </w:r>
          </w:p>
          <w:p w:rsidR="0055378E" w:rsidRDefault="0055378E" w:rsidP="0049085A">
            <w:pPr>
              <w:pStyle w:val="af6"/>
              <w:jc w:val="center"/>
            </w:pPr>
          </w:p>
        </w:tc>
      </w:tr>
      <w:tr w:rsidR="0055378E" w:rsidTr="0055378E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Default="0055378E" w:rsidP="0049085A">
            <w:pPr>
              <w:pStyle w:val="af6"/>
              <w:jc w:val="center"/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Default="0055378E" w:rsidP="0049085A">
            <w:pPr>
              <w:pStyle w:val="af6"/>
              <w:jc w:val="center"/>
            </w:pPr>
            <w:r>
              <w:rPr>
                <w:rFonts w:cs="Arial"/>
                <w:sz w:val="22"/>
                <w:szCs w:val="22"/>
              </w:rPr>
              <w:t>«</w:t>
            </w:r>
            <w:proofErr w:type="spellStart"/>
            <w:r>
              <w:rPr>
                <w:rFonts w:cs="Arial"/>
                <w:sz w:val="22"/>
                <w:szCs w:val="22"/>
              </w:rPr>
              <w:t>Экостарт</w:t>
            </w:r>
            <w:proofErr w:type="spellEnd"/>
            <w:proofErr w:type="gramStart"/>
            <w:r>
              <w:rPr>
                <w:rFonts w:cs="Arial"/>
                <w:sz w:val="22"/>
                <w:szCs w:val="22"/>
              </w:rPr>
              <w:t>»-</w:t>
            </w:r>
            <w:proofErr w:type="gramEnd"/>
            <w:r>
              <w:rPr>
                <w:rFonts w:cs="Arial"/>
                <w:sz w:val="22"/>
                <w:szCs w:val="22"/>
              </w:rPr>
              <w:t>смотр готовности экологических объединений района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Default="0055378E" w:rsidP="0049085A">
            <w:pPr>
              <w:pStyle w:val="af6"/>
            </w:pPr>
            <w:r>
              <w:rPr>
                <w:rFonts w:cs="Arial"/>
                <w:sz w:val="22"/>
                <w:szCs w:val="22"/>
              </w:rPr>
              <w:t>Район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Default="0055378E" w:rsidP="0049085A">
            <w:pPr>
              <w:pStyle w:val="af6"/>
              <w:jc w:val="center"/>
            </w:pPr>
            <w:r>
              <w:rPr>
                <w:rFonts w:cs="Arial"/>
                <w:sz w:val="22"/>
                <w:szCs w:val="22"/>
              </w:rPr>
              <w:t>30.10.2020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Default="0055378E" w:rsidP="0049085A">
            <w:pPr>
              <w:pStyle w:val="af6"/>
              <w:jc w:val="center"/>
            </w:pPr>
            <w:r>
              <w:rPr>
                <w:rFonts w:cs="Arial"/>
              </w:rPr>
              <w:t>?</w:t>
            </w:r>
          </w:p>
        </w:tc>
      </w:tr>
      <w:tr w:rsidR="0055378E" w:rsidTr="0055378E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21527A" w:rsidRDefault="0055378E" w:rsidP="0049085A">
            <w:pPr>
              <w:pStyle w:val="af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55378E" w:rsidRDefault="0055378E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ДАНЮИ «</w:t>
            </w:r>
            <w:proofErr w:type="spellStart"/>
            <w:r w:rsidRPr="0055378E">
              <w:rPr>
                <w:rFonts w:asciiTheme="majorHAnsi" w:hAnsiTheme="majorHAnsi"/>
                <w:sz w:val="22"/>
                <w:szCs w:val="22"/>
              </w:rPr>
              <w:t>ЭКОЛОГиЯ</w:t>
            </w:r>
            <w:proofErr w:type="spellEnd"/>
            <w:r w:rsidRPr="0055378E">
              <w:rPr>
                <w:rFonts w:asciiTheme="majorHAnsi" w:hAnsiTheme="majorHAnsi"/>
                <w:sz w:val="22"/>
                <w:szCs w:val="22"/>
              </w:rPr>
              <w:t>»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55378E" w:rsidRDefault="0055378E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муниципальное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55378E" w:rsidRDefault="0055378E" w:rsidP="0049085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5378E">
              <w:rPr>
                <w:rFonts w:asciiTheme="majorHAnsi" w:hAnsiTheme="majorHAnsi"/>
                <w:sz w:val="22"/>
                <w:szCs w:val="22"/>
              </w:rPr>
              <w:t>Колмыкова</w:t>
            </w:r>
            <w:proofErr w:type="spellEnd"/>
            <w:r w:rsidRPr="0055378E">
              <w:rPr>
                <w:rFonts w:asciiTheme="majorHAnsi" w:hAnsiTheme="majorHAnsi"/>
                <w:sz w:val="22"/>
                <w:szCs w:val="22"/>
              </w:rPr>
              <w:t xml:space="preserve"> София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55378E" w:rsidRDefault="0055378E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Участи</w:t>
            </w:r>
            <w:proofErr w:type="gramStart"/>
            <w:r w:rsidRPr="0055378E">
              <w:rPr>
                <w:rFonts w:asciiTheme="majorHAnsi" w:hAnsiTheme="majorHAnsi"/>
                <w:sz w:val="22"/>
                <w:szCs w:val="22"/>
              </w:rPr>
              <w:t>е(</w:t>
            </w:r>
            <w:proofErr w:type="gramEnd"/>
            <w:r w:rsidRPr="0055378E">
              <w:rPr>
                <w:rFonts w:asciiTheme="majorHAnsi" w:hAnsiTheme="majorHAnsi"/>
                <w:sz w:val="22"/>
                <w:szCs w:val="22"/>
              </w:rPr>
              <w:t>грамота)</w:t>
            </w:r>
          </w:p>
        </w:tc>
      </w:tr>
      <w:tr w:rsidR="0055378E" w:rsidTr="0055378E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21527A" w:rsidRDefault="0099728E" w:rsidP="0049085A">
            <w:pPr>
              <w:pStyle w:val="af6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55378E" w:rsidRDefault="0055378E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Style w:val="ac"/>
                <w:rFonts w:asciiTheme="majorHAnsi" w:hAnsiTheme="majorHAnsi"/>
                <w:b w:val="0"/>
                <w:color w:val="333333"/>
                <w:sz w:val="22"/>
                <w:szCs w:val="22"/>
                <w:shd w:val="clear" w:color="auto" w:fill="FFFFFF"/>
              </w:rPr>
              <w:t>Лекторий</w:t>
            </w:r>
            <w:proofErr w:type="gramStart"/>
            <w:r w:rsidRPr="0055378E">
              <w:rPr>
                <w:rStyle w:val="ac"/>
                <w:rFonts w:asciiTheme="majorHAnsi" w:hAnsiTheme="majorHAnsi"/>
                <w:b w:val="0"/>
                <w:color w:val="333333"/>
                <w:sz w:val="22"/>
                <w:szCs w:val="22"/>
                <w:shd w:val="clear" w:color="auto" w:fill="FFFFFF"/>
              </w:rPr>
              <w:t>"Г</w:t>
            </w:r>
            <w:proofErr w:type="gramEnd"/>
            <w:r w:rsidRPr="0055378E">
              <w:rPr>
                <w:rStyle w:val="ac"/>
                <w:rFonts w:asciiTheme="majorHAnsi" w:hAnsiTheme="majorHAnsi"/>
                <w:b w:val="0"/>
                <w:color w:val="333333"/>
                <w:sz w:val="22"/>
                <w:szCs w:val="22"/>
                <w:shd w:val="clear" w:color="auto" w:fill="FFFFFF"/>
              </w:rPr>
              <w:t>оризонты науки: Экология здоровья"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55378E" w:rsidRDefault="0055378E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муниципальное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55378E" w:rsidRDefault="0055378E" w:rsidP="0049085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5378E">
              <w:rPr>
                <w:rFonts w:asciiTheme="majorHAnsi" w:hAnsiTheme="majorHAnsi"/>
                <w:sz w:val="22"/>
                <w:szCs w:val="22"/>
              </w:rPr>
              <w:t>Строкун</w:t>
            </w:r>
            <w:proofErr w:type="spellEnd"/>
            <w:r w:rsidRPr="0055378E">
              <w:rPr>
                <w:rFonts w:asciiTheme="majorHAnsi" w:hAnsiTheme="majorHAnsi"/>
                <w:sz w:val="22"/>
                <w:szCs w:val="22"/>
              </w:rPr>
              <w:t xml:space="preserve"> Ирина</w:t>
            </w:r>
          </w:p>
          <w:p w:rsidR="0055378E" w:rsidRPr="0055378E" w:rsidRDefault="0055378E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 xml:space="preserve">Курбанов </w:t>
            </w:r>
            <w:proofErr w:type="spellStart"/>
            <w:r w:rsidRPr="0055378E">
              <w:rPr>
                <w:rFonts w:asciiTheme="majorHAnsi" w:hAnsiTheme="majorHAnsi"/>
                <w:sz w:val="22"/>
                <w:szCs w:val="22"/>
              </w:rPr>
              <w:t>Курбан</w:t>
            </w:r>
            <w:proofErr w:type="spellEnd"/>
          </w:p>
          <w:p w:rsidR="0055378E" w:rsidRPr="0055378E" w:rsidRDefault="0055378E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Носов Эдуард</w:t>
            </w:r>
          </w:p>
          <w:p w:rsidR="0055378E" w:rsidRPr="0055378E" w:rsidRDefault="0055378E" w:rsidP="0049085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5378E">
              <w:rPr>
                <w:rFonts w:asciiTheme="majorHAnsi" w:hAnsiTheme="majorHAnsi"/>
                <w:sz w:val="22"/>
                <w:szCs w:val="22"/>
              </w:rPr>
              <w:t>Минасян</w:t>
            </w:r>
            <w:proofErr w:type="spellEnd"/>
            <w:r w:rsidRPr="0055378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5378E">
              <w:rPr>
                <w:rFonts w:asciiTheme="majorHAnsi" w:hAnsiTheme="majorHAnsi"/>
                <w:sz w:val="22"/>
                <w:szCs w:val="22"/>
              </w:rPr>
              <w:t>Инга</w:t>
            </w:r>
            <w:proofErr w:type="spellEnd"/>
          </w:p>
          <w:p w:rsidR="0055378E" w:rsidRPr="0055378E" w:rsidRDefault="0055378E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Свинцова Катя</w:t>
            </w:r>
          </w:p>
          <w:p w:rsidR="0055378E" w:rsidRPr="0055378E" w:rsidRDefault="0055378E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Василенко Ярослава</w:t>
            </w:r>
          </w:p>
          <w:p w:rsidR="0055378E" w:rsidRPr="0055378E" w:rsidRDefault="0055378E" w:rsidP="0049085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5378E">
              <w:rPr>
                <w:rFonts w:asciiTheme="majorHAnsi" w:hAnsiTheme="majorHAnsi"/>
                <w:sz w:val="22"/>
                <w:szCs w:val="22"/>
              </w:rPr>
              <w:t>Латухова</w:t>
            </w:r>
            <w:proofErr w:type="spellEnd"/>
            <w:r w:rsidRPr="0055378E">
              <w:rPr>
                <w:rFonts w:asciiTheme="majorHAnsi" w:hAnsiTheme="majorHAnsi"/>
                <w:sz w:val="22"/>
                <w:szCs w:val="22"/>
              </w:rPr>
              <w:t xml:space="preserve"> Тоня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55378E" w:rsidRDefault="0055378E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Участие</w:t>
            </w:r>
          </w:p>
        </w:tc>
      </w:tr>
      <w:tr w:rsidR="0055378E" w:rsidTr="0055378E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21527A" w:rsidRDefault="0099728E" w:rsidP="0049085A">
            <w:pPr>
              <w:pStyle w:val="af6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55378E" w:rsidRDefault="0055378E" w:rsidP="0049085A">
            <w:pPr>
              <w:rPr>
                <w:rStyle w:val="ac"/>
                <w:rFonts w:asciiTheme="majorHAnsi" w:hAnsiTheme="majorHAnsi"/>
                <w:b w:val="0"/>
                <w:color w:val="333333"/>
                <w:sz w:val="22"/>
                <w:szCs w:val="22"/>
                <w:shd w:val="clear" w:color="auto" w:fill="FFFFFF"/>
              </w:rPr>
            </w:pPr>
            <w:r w:rsidRPr="0055378E">
              <w:rPr>
                <w:rStyle w:val="ac"/>
                <w:rFonts w:asciiTheme="majorHAnsi" w:hAnsiTheme="majorHAnsi"/>
                <w:b w:val="0"/>
                <w:color w:val="333333"/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55378E">
              <w:rPr>
                <w:rStyle w:val="ac"/>
                <w:rFonts w:asciiTheme="majorHAnsi" w:hAnsiTheme="majorHAnsi"/>
                <w:b w:val="0"/>
                <w:color w:val="333333"/>
                <w:sz w:val="22"/>
                <w:szCs w:val="22"/>
                <w:shd w:val="clear" w:color="auto" w:fill="FFFFFF"/>
              </w:rPr>
              <w:t>Экодежурный</w:t>
            </w:r>
            <w:proofErr w:type="spellEnd"/>
            <w:r w:rsidRPr="0055378E">
              <w:rPr>
                <w:rStyle w:val="ac"/>
                <w:rFonts w:asciiTheme="majorHAnsi" w:hAnsiTheme="majorHAnsi"/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 по стране»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55378E" w:rsidRDefault="0055378E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муниципальное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55378E" w:rsidRDefault="0055378E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8,9,10,11е классы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55378E" w:rsidRDefault="0055378E" w:rsidP="0049085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сертификаты</w:t>
            </w:r>
          </w:p>
        </w:tc>
      </w:tr>
      <w:tr w:rsidR="0055378E" w:rsidTr="0055378E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21527A" w:rsidRDefault="0099728E" w:rsidP="0049085A">
            <w:pPr>
              <w:pStyle w:val="af6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5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55378E" w:rsidRDefault="0055378E" w:rsidP="0049085A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color w:val="000000"/>
                <w:sz w:val="22"/>
                <w:szCs w:val="22"/>
              </w:rPr>
              <w:t>«Экостарт-2020»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55378E" w:rsidRDefault="0055378E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районное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55378E" w:rsidRDefault="0055378E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ЭО «Дрофа»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55378E" w:rsidRDefault="0099728E" w:rsidP="0049085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</w:tr>
      <w:tr w:rsidR="0055378E" w:rsidTr="0055378E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21527A" w:rsidRDefault="0099728E" w:rsidP="0049085A">
            <w:pPr>
              <w:pStyle w:val="af6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6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55378E" w:rsidRDefault="0055378E" w:rsidP="0049085A">
            <w:pPr>
              <w:pStyle w:val="af5"/>
              <w:spacing w:before="0" w:beforeAutospacing="0" w:line="0" w:lineRule="atLeas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color w:val="000000"/>
                <w:sz w:val="22"/>
                <w:szCs w:val="22"/>
              </w:rPr>
              <w:t>«Моя малая Родина: природа, культура, этнос»</w:t>
            </w:r>
          </w:p>
          <w:p w:rsidR="0055378E" w:rsidRPr="0055378E" w:rsidRDefault="0055378E" w:rsidP="0049085A">
            <w:pPr>
              <w:spacing w:line="0" w:lineRule="atLeas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55378E" w:rsidRDefault="0055378E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муниципальное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55378E" w:rsidRDefault="0055378E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Беляева Анастасия 8А</w:t>
            </w:r>
          </w:p>
          <w:p w:rsidR="0055378E" w:rsidRPr="0055378E" w:rsidRDefault="0055378E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Зелинский Кирилл 8А</w:t>
            </w:r>
          </w:p>
          <w:p w:rsidR="0055378E" w:rsidRPr="0055378E" w:rsidRDefault="0055378E" w:rsidP="0049085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55378E" w:rsidRDefault="0055378E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участие</w:t>
            </w:r>
          </w:p>
        </w:tc>
      </w:tr>
      <w:tr w:rsidR="0055378E" w:rsidTr="0055378E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21527A" w:rsidRDefault="0099728E" w:rsidP="0049085A">
            <w:pPr>
              <w:pStyle w:val="af6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7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55378E" w:rsidRDefault="0055378E" w:rsidP="0049085A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«Вы защитили мир, Мы защитим природу!»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55378E" w:rsidRDefault="0055378E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районное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55378E" w:rsidRDefault="0055378E" w:rsidP="0049085A">
            <w:pPr>
              <w:pStyle w:val="aff5"/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55378E">
              <w:rPr>
                <w:rFonts w:asciiTheme="majorHAnsi" w:hAnsiTheme="majorHAnsi" w:cs="Times New Roman"/>
                <w:sz w:val="22"/>
                <w:szCs w:val="22"/>
              </w:rPr>
              <w:t>Гейвандян</w:t>
            </w:r>
            <w:proofErr w:type="spellEnd"/>
            <w:r w:rsidRPr="0055378E">
              <w:rPr>
                <w:rFonts w:asciiTheme="majorHAnsi" w:hAnsiTheme="majorHAnsi" w:cs="Times New Roman"/>
                <w:sz w:val="22"/>
                <w:szCs w:val="22"/>
              </w:rPr>
              <w:t xml:space="preserve"> В.6А</w:t>
            </w:r>
          </w:p>
          <w:p w:rsidR="0055378E" w:rsidRPr="0055378E" w:rsidRDefault="0055378E" w:rsidP="0049085A">
            <w:pPr>
              <w:pStyle w:val="aff5"/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55378E">
              <w:rPr>
                <w:rFonts w:asciiTheme="majorHAnsi" w:hAnsiTheme="majorHAnsi" w:cs="Times New Roman"/>
                <w:sz w:val="22"/>
                <w:szCs w:val="22"/>
              </w:rPr>
              <w:t>Петросянц</w:t>
            </w:r>
            <w:proofErr w:type="spellEnd"/>
            <w:r w:rsidRPr="0055378E">
              <w:rPr>
                <w:rFonts w:asciiTheme="majorHAnsi" w:hAnsiTheme="majorHAnsi" w:cs="Times New Roman"/>
                <w:sz w:val="22"/>
                <w:szCs w:val="22"/>
              </w:rPr>
              <w:t xml:space="preserve"> А.6Б</w:t>
            </w:r>
          </w:p>
          <w:p w:rsidR="0055378E" w:rsidRPr="0055378E" w:rsidRDefault="0055378E" w:rsidP="0049085A">
            <w:pPr>
              <w:pStyle w:val="aff5"/>
              <w:rPr>
                <w:rFonts w:asciiTheme="majorHAnsi" w:hAnsiTheme="majorHAnsi" w:cs="Times New Roman"/>
                <w:sz w:val="22"/>
                <w:szCs w:val="22"/>
              </w:rPr>
            </w:pPr>
            <w:r w:rsidRPr="0055378E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Колесникова А.6А</w:t>
            </w:r>
          </w:p>
          <w:p w:rsidR="0055378E" w:rsidRPr="0055378E" w:rsidRDefault="0055378E" w:rsidP="0049085A">
            <w:pPr>
              <w:pStyle w:val="aff5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55378E" w:rsidRDefault="0055378E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lastRenderedPageBreak/>
              <w:t>Победитель</w:t>
            </w:r>
          </w:p>
        </w:tc>
      </w:tr>
      <w:tr w:rsidR="0055378E" w:rsidTr="0055378E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21527A" w:rsidRDefault="0099728E" w:rsidP="0049085A">
            <w:pPr>
              <w:pStyle w:val="af6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55378E" w:rsidRDefault="0055378E" w:rsidP="0049085A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color w:val="000000"/>
                <w:sz w:val="22"/>
                <w:szCs w:val="22"/>
              </w:rPr>
              <w:t>Лидер года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55378E" w:rsidRDefault="0055378E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районное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55378E" w:rsidRDefault="0055378E" w:rsidP="0049085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5378E">
              <w:rPr>
                <w:rFonts w:asciiTheme="majorHAnsi" w:hAnsiTheme="majorHAnsi"/>
                <w:sz w:val="22"/>
                <w:szCs w:val="22"/>
              </w:rPr>
              <w:t>Латухова</w:t>
            </w:r>
            <w:proofErr w:type="spellEnd"/>
            <w:r w:rsidRPr="0055378E">
              <w:rPr>
                <w:rFonts w:asciiTheme="majorHAnsi" w:hAnsiTheme="majorHAnsi"/>
                <w:sz w:val="22"/>
                <w:szCs w:val="22"/>
              </w:rPr>
              <w:t xml:space="preserve"> А.9А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55378E" w:rsidRDefault="0055378E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Победитель 2 место</w:t>
            </w:r>
          </w:p>
        </w:tc>
      </w:tr>
      <w:tr w:rsidR="0055378E" w:rsidTr="0055378E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21527A" w:rsidRDefault="0099728E" w:rsidP="0049085A">
            <w:pPr>
              <w:pStyle w:val="af6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9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55378E" w:rsidRDefault="0055378E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  <w:lang w:val="en-US"/>
              </w:rPr>
              <w:t>VI</w:t>
            </w:r>
            <w:r w:rsidRPr="0055378E">
              <w:rPr>
                <w:rFonts w:asciiTheme="majorHAnsi" w:hAnsiTheme="majorHAnsi"/>
                <w:sz w:val="22"/>
                <w:szCs w:val="22"/>
              </w:rPr>
              <w:t xml:space="preserve"> Фестиваль науки «Включай </w:t>
            </w:r>
            <w:proofErr w:type="spellStart"/>
            <w:r w:rsidRPr="0055378E">
              <w:rPr>
                <w:rFonts w:asciiTheme="majorHAnsi" w:hAnsiTheme="majorHAnsi"/>
                <w:sz w:val="22"/>
                <w:szCs w:val="22"/>
              </w:rPr>
              <w:t>ЭКОлогику</w:t>
            </w:r>
            <w:proofErr w:type="spellEnd"/>
            <w:r w:rsidRPr="0055378E">
              <w:rPr>
                <w:rFonts w:asciiTheme="majorHAnsi" w:hAnsiTheme="majorHAnsi"/>
                <w:sz w:val="22"/>
                <w:szCs w:val="22"/>
              </w:rPr>
              <w:t>»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55378E" w:rsidRDefault="0055378E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color w:val="000000"/>
                <w:sz w:val="22"/>
                <w:szCs w:val="22"/>
              </w:rPr>
              <w:t>Всероссийский Фестиваль науки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55378E" w:rsidRDefault="0055378E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Носов Эдуард</w:t>
            </w:r>
          </w:p>
          <w:p w:rsidR="0055378E" w:rsidRPr="0055378E" w:rsidRDefault="0055378E" w:rsidP="0049085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5378E">
              <w:rPr>
                <w:rFonts w:asciiTheme="majorHAnsi" w:hAnsiTheme="majorHAnsi"/>
                <w:sz w:val="22"/>
                <w:szCs w:val="22"/>
              </w:rPr>
              <w:t>Минасян</w:t>
            </w:r>
            <w:proofErr w:type="spellEnd"/>
            <w:r w:rsidRPr="0055378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5378E">
              <w:rPr>
                <w:rFonts w:asciiTheme="majorHAnsi" w:hAnsiTheme="majorHAnsi"/>
                <w:sz w:val="22"/>
                <w:szCs w:val="22"/>
              </w:rPr>
              <w:t>Инга</w:t>
            </w:r>
            <w:proofErr w:type="spellEnd"/>
          </w:p>
          <w:p w:rsidR="0055378E" w:rsidRPr="0055378E" w:rsidRDefault="0055378E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Свинцова Катя</w:t>
            </w:r>
          </w:p>
          <w:p w:rsidR="0055378E" w:rsidRPr="0055378E" w:rsidRDefault="0055378E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Настя</w:t>
            </w:r>
          </w:p>
          <w:p w:rsidR="0055378E" w:rsidRPr="0055378E" w:rsidRDefault="0055378E" w:rsidP="0049085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5378E">
              <w:rPr>
                <w:rFonts w:asciiTheme="majorHAnsi" w:hAnsiTheme="majorHAnsi"/>
                <w:sz w:val="22"/>
                <w:szCs w:val="22"/>
              </w:rPr>
              <w:t>Дронова-ЛатуховаЕ.В</w:t>
            </w:r>
            <w:proofErr w:type="spellEnd"/>
            <w:r w:rsidRPr="0055378E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55378E" w:rsidRDefault="0055378E" w:rsidP="0049085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сертификаты</w:t>
            </w:r>
          </w:p>
        </w:tc>
      </w:tr>
      <w:tr w:rsidR="0055378E" w:rsidTr="0055378E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21527A" w:rsidRDefault="0099728E" w:rsidP="0049085A">
            <w:pPr>
              <w:pStyle w:val="af6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10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55378E" w:rsidRDefault="0055378E" w:rsidP="0049085A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55378E">
              <w:rPr>
                <w:rFonts w:asciiTheme="majorHAnsi" w:hAnsiTheme="majorHAnsi"/>
                <w:color w:val="000000"/>
                <w:sz w:val="22"/>
                <w:szCs w:val="22"/>
              </w:rPr>
              <w:t>Коллаборация</w:t>
            </w:r>
            <w:proofErr w:type="spellEnd"/>
            <w:r w:rsidRPr="0055378E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«Образовательные платформы»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55378E" w:rsidRDefault="0055378E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федеральное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55378E" w:rsidRDefault="0055378E" w:rsidP="0049085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5378E">
              <w:rPr>
                <w:rFonts w:asciiTheme="majorHAnsi" w:hAnsiTheme="majorHAnsi"/>
                <w:sz w:val="22"/>
                <w:szCs w:val="22"/>
              </w:rPr>
              <w:t>Дронова-ЛатуховаЕ.В</w:t>
            </w:r>
            <w:proofErr w:type="spellEnd"/>
            <w:r w:rsidRPr="0055378E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55378E" w:rsidRDefault="0055378E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Сертификат</w:t>
            </w:r>
          </w:p>
        </w:tc>
      </w:tr>
      <w:tr w:rsidR="0055378E" w:rsidTr="0055378E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21527A" w:rsidRDefault="0099728E" w:rsidP="0049085A">
            <w:pPr>
              <w:pStyle w:val="af6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11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55378E" w:rsidRDefault="0055378E" w:rsidP="0049085A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color w:val="000000"/>
                <w:sz w:val="22"/>
                <w:szCs w:val="22"/>
              </w:rPr>
              <w:t>Экологические дебаты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55378E" w:rsidRDefault="0055378E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город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55378E" w:rsidRDefault="0055378E" w:rsidP="0049085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5378E">
              <w:rPr>
                <w:rFonts w:asciiTheme="majorHAnsi" w:hAnsiTheme="majorHAnsi"/>
                <w:sz w:val="22"/>
                <w:szCs w:val="22"/>
              </w:rPr>
              <w:t>Латухова</w:t>
            </w:r>
            <w:proofErr w:type="spellEnd"/>
            <w:r w:rsidRPr="0055378E">
              <w:rPr>
                <w:rFonts w:asciiTheme="majorHAnsi" w:hAnsiTheme="majorHAnsi"/>
                <w:sz w:val="22"/>
                <w:szCs w:val="22"/>
              </w:rPr>
              <w:t xml:space="preserve"> А.9А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55378E" w:rsidRDefault="0055378E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Победитель 3 место</w:t>
            </w:r>
          </w:p>
        </w:tc>
      </w:tr>
      <w:tr w:rsidR="0055378E" w:rsidTr="0055378E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21527A" w:rsidRDefault="0055378E" w:rsidP="0099728E">
            <w:pPr>
              <w:pStyle w:val="af6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  <w:r w:rsidR="0099728E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55378E" w:rsidRDefault="0055378E" w:rsidP="0049085A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color w:val="000000"/>
                <w:sz w:val="22"/>
                <w:szCs w:val="22"/>
              </w:rPr>
              <w:t>Птицы родного края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55378E" w:rsidRDefault="0055378E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город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55378E" w:rsidRDefault="0055378E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Свищева М.-1А</w:t>
            </w:r>
          </w:p>
          <w:p w:rsidR="0055378E" w:rsidRPr="0055378E" w:rsidRDefault="0055378E" w:rsidP="0049085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5378E">
              <w:rPr>
                <w:rFonts w:asciiTheme="majorHAnsi" w:hAnsiTheme="majorHAnsi"/>
                <w:sz w:val="22"/>
                <w:szCs w:val="22"/>
              </w:rPr>
              <w:t>Колмыков</w:t>
            </w:r>
            <w:proofErr w:type="spellEnd"/>
            <w:r w:rsidRPr="0055378E">
              <w:rPr>
                <w:rFonts w:asciiTheme="majorHAnsi" w:hAnsiTheme="majorHAnsi"/>
                <w:sz w:val="22"/>
                <w:szCs w:val="22"/>
              </w:rPr>
              <w:t xml:space="preserve"> А.-3Б</w:t>
            </w:r>
          </w:p>
          <w:p w:rsidR="0055378E" w:rsidRPr="0055378E" w:rsidRDefault="0055378E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ЯщеровД.-8А</w:t>
            </w:r>
          </w:p>
          <w:p w:rsidR="0055378E" w:rsidRPr="0055378E" w:rsidRDefault="0055378E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БеляеваА.-8А</w:t>
            </w:r>
          </w:p>
          <w:p w:rsidR="0055378E" w:rsidRPr="0055378E" w:rsidRDefault="0055378E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ПусевЛ</w:t>
            </w:r>
            <w:r w:rsidRPr="0055378E">
              <w:rPr>
                <w:rFonts w:asciiTheme="majorHAnsi" w:hAnsiTheme="majorHAnsi"/>
                <w:color w:val="000000"/>
                <w:sz w:val="22"/>
                <w:szCs w:val="22"/>
              </w:rPr>
              <w:t>-9А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8E" w:rsidRPr="0055378E" w:rsidRDefault="0055378E" w:rsidP="0049085A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>Дипломы 1-3 степени</w:t>
            </w:r>
          </w:p>
        </w:tc>
      </w:tr>
      <w:tr w:rsidR="0099728E" w:rsidTr="0055378E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28E" w:rsidRDefault="0099728E" w:rsidP="0099728E">
            <w:pPr>
              <w:pStyle w:val="af6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13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28E" w:rsidRPr="0055378E" w:rsidRDefault="0099728E" w:rsidP="0049085A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color w:val="000000"/>
                <w:sz w:val="22"/>
                <w:szCs w:val="22"/>
              </w:rPr>
              <w:t>Экологические дебаты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28E" w:rsidRPr="0055378E" w:rsidRDefault="0099728E" w:rsidP="0049085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район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28E" w:rsidRPr="0055378E" w:rsidRDefault="0099728E" w:rsidP="0049085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5378E">
              <w:rPr>
                <w:rFonts w:asciiTheme="majorHAnsi" w:hAnsiTheme="majorHAnsi"/>
                <w:sz w:val="22"/>
                <w:szCs w:val="22"/>
              </w:rPr>
              <w:t>Латухова</w:t>
            </w:r>
            <w:proofErr w:type="spellEnd"/>
            <w:r w:rsidRPr="0055378E">
              <w:rPr>
                <w:rFonts w:asciiTheme="majorHAnsi" w:hAnsiTheme="majorHAnsi"/>
                <w:sz w:val="22"/>
                <w:szCs w:val="22"/>
              </w:rPr>
              <w:t xml:space="preserve"> А.9А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28E" w:rsidRPr="0055378E" w:rsidRDefault="0099728E" w:rsidP="0099728E">
            <w:pPr>
              <w:rPr>
                <w:rFonts w:asciiTheme="majorHAnsi" w:hAnsiTheme="majorHAnsi"/>
                <w:sz w:val="22"/>
                <w:szCs w:val="22"/>
              </w:rPr>
            </w:pPr>
            <w:r w:rsidRPr="0055378E">
              <w:rPr>
                <w:rFonts w:asciiTheme="majorHAnsi" w:hAnsiTheme="majorHAnsi"/>
                <w:sz w:val="22"/>
                <w:szCs w:val="22"/>
              </w:rPr>
              <w:t xml:space="preserve">Победитель </w:t>
            </w: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Pr="0055378E">
              <w:rPr>
                <w:rFonts w:asciiTheme="majorHAnsi" w:hAnsiTheme="majorHAnsi"/>
                <w:sz w:val="22"/>
                <w:szCs w:val="22"/>
              </w:rPr>
              <w:t xml:space="preserve"> место</w:t>
            </w:r>
          </w:p>
        </w:tc>
      </w:tr>
    </w:tbl>
    <w:p w:rsidR="00804E18" w:rsidRPr="007F7E95" w:rsidRDefault="00804E18" w:rsidP="00804E18">
      <w:pPr>
        <w:ind w:left="324"/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04E18" w:rsidRDefault="00804E18" w:rsidP="00804E18">
      <w:pPr>
        <w:ind w:left="324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публикаций (сюжетов) в СМИ о деятельн</w:t>
      </w:r>
      <w:r w:rsidR="00A02905">
        <w:rPr>
          <w:sz w:val="28"/>
          <w:szCs w:val="28"/>
        </w:rPr>
        <w:t>ости детского объединения в 2020 – 2021</w:t>
      </w:r>
      <w:r>
        <w:rPr>
          <w:sz w:val="28"/>
          <w:szCs w:val="28"/>
        </w:rPr>
        <w:t xml:space="preserve"> учебном году </w:t>
      </w:r>
    </w:p>
    <w:tbl>
      <w:tblPr>
        <w:tblW w:w="9582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3742"/>
        <w:gridCol w:w="3118"/>
        <w:gridCol w:w="2126"/>
      </w:tblGrid>
      <w:tr w:rsidR="00804E18" w:rsidRPr="00D55112" w:rsidTr="0055533B">
        <w:tc>
          <w:tcPr>
            <w:tcW w:w="596" w:type="dxa"/>
            <w:shd w:val="clear" w:color="auto" w:fill="auto"/>
          </w:tcPr>
          <w:p w:rsidR="00804E18" w:rsidRPr="00D55112" w:rsidRDefault="00804E18" w:rsidP="00080711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 xml:space="preserve">№ </w:t>
            </w:r>
            <w:proofErr w:type="gramStart"/>
            <w:r w:rsidRPr="00D55112">
              <w:rPr>
                <w:rFonts w:cs="Arial"/>
              </w:rPr>
              <w:t>п</w:t>
            </w:r>
            <w:proofErr w:type="gramEnd"/>
            <w:r w:rsidRPr="00D55112">
              <w:rPr>
                <w:rFonts w:cs="Arial"/>
              </w:rPr>
              <w:t>/п</w:t>
            </w:r>
          </w:p>
        </w:tc>
        <w:tc>
          <w:tcPr>
            <w:tcW w:w="3742" w:type="dxa"/>
            <w:shd w:val="clear" w:color="auto" w:fill="auto"/>
          </w:tcPr>
          <w:p w:rsidR="00804E18" w:rsidRPr="00D55112" w:rsidRDefault="00804E18" w:rsidP="00080711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Название средства массовой информации</w:t>
            </w:r>
          </w:p>
        </w:tc>
        <w:tc>
          <w:tcPr>
            <w:tcW w:w="3118" w:type="dxa"/>
            <w:shd w:val="clear" w:color="auto" w:fill="auto"/>
          </w:tcPr>
          <w:p w:rsidR="00804E18" w:rsidRPr="00D55112" w:rsidRDefault="00804E18" w:rsidP="00080711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Наименование статьи, сюжета</w:t>
            </w:r>
          </w:p>
        </w:tc>
        <w:tc>
          <w:tcPr>
            <w:tcW w:w="2126" w:type="dxa"/>
            <w:shd w:val="clear" w:color="auto" w:fill="auto"/>
          </w:tcPr>
          <w:p w:rsidR="00804E18" w:rsidRPr="00D55112" w:rsidRDefault="00804E18" w:rsidP="00080711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Дата и номер выпуска</w:t>
            </w:r>
          </w:p>
        </w:tc>
      </w:tr>
      <w:tr w:rsidR="0099728E" w:rsidRPr="00D55112" w:rsidTr="0055533B">
        <w:tc>
          <w:tcPr>
            <w:tcW w:w="596" w:type="dxa"/>
            <w:shd w:val="clear" w:color="auto" w:fill="auto"/>
          </w:tcPr>
          <w:p w:rsidR="0099728E" w:rsidRPr="00D55112" w:rsidRDefault="0099728E" w:rsidP="000807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742" w:type="dxa"/>
            <w:shd w:val="clear" w:color="auto" w:fill="auto"/>
          </w:tcPr>
          <w:p w:rsidR="0099728E" w:rsidRPr="00D55112" w:rsidRDefault="0099728E" w:rsidP="000807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Школьная газета</w:t>
            </w:r>
          </w:p>
        </w:tc>
        <w:tc>
          <w:tcPr>
            <w:tcW w:w="3118" w:type="dxa"/>
            <w:shd w:val="clear" w:color="auto" w:fill="auto"/>
          </w:tcPr>
          <w:p w:rsidR="0099728E" w:rsidRPr="00D55112" w:rsidRDefault="00F05310" w:rsidP="00080711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«Не сжигайте, люди, листья»</w:t>
            </w:r>
          </w:p>
        </w:tc>
        <w:tc>
          <w:tcPr>
            <w:tcW w:w="2126" w:type="dxa"/>
            <w:shd w:val="clear" w:color="auto" w:fill="auto"/>
          </w:tcPr>
          <w:p w:rsidR="00F05310" w:rsidRPr="00D55112" w:rsidRDefault="00F05310" w:rsidP="00F0531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№3 ноябрь 2020</w:t>
            </w:r>
          </w:p>
        </w:tc>
      </w:tr>
      <w:tr w:rsidR="00F05310" w:rsidRPr="00D55112" w:rsidTr="0055533B">
        <w:tc>
          <w:tcPr>
            <w:tcW w:w="596" w:type="dxa"/>
            <w:shd w:val="clear" w:color="auto" w:fill="auto"/>
          </w:tcPr>
          <w:p w:rsidR="00F05310" w:rsidRDefault="00F05310" w:rsidP="000807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742" w:type="dxa"/>
            <w:shd w:val="clear" w:color="auto" w:fill="auto"/>
          </w:tcPr>
          <w:p w:rsidR="00F05310" w:rsidRDefault="00F05310" w:rsidP="000807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Школьная газета</w:t>
            </w:r>
          </w:p>
        </w:tc>
        <w:tc>
          <w:tcPr>
            <w:tcW w:w="3118" w:type="dxa"/>
            <w:shd w:val="clear" w:color="auto" w:fill="auto"/>
          </w:tcPr>
          <w:p w:rsidR="00F05310" w:rsidRDefault="00F05310" w:rsidP="00080711">
            <w:pPr>
              <w:jc w:val="center"/>
              <w:rPr>
                <w:rFonts w:cs="Arial"/>
                <w:sz w:val="22"/>
                <w:szCs w:val="22"/>
              </w:rPr>
            </w:pPr>
            <w:r w:rsidRPr="00F05310">
              <w:rPr>
                <w:rFonts w:asciiTheme="majorHAnsi" w:hAnsiTheme="majorHAnsi"/>
              </w:rPr>
              <w:t>«Осторожно, первоцветы»</w:t>
            </w:r>
          </w:p>
        </w:tc>
        <w:tc>
          <w:tcPr>
            <w:tcW w:w="2126" w:type="dxa"/>
            <w:shd w:val="clear" w:color="auto" w:fill="auto"/>
          </w:tcPr>
          <w:p w:rsidR="00F05310" w:rsidRDefault="00F05310" w:rsidP="00F0531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№7 март 2021</w:t>
            </w:r>
          </w:p>
        </w:tc>
      </w:tr>
    </w:tbl>
    <w:p w:rsidR="00804E18" w:rsidRDefault="00804E18" w:rsidP="00804E18">
      <w:pPr>
        <w:pStyle w:val="a7"/>
        <w:ind w:left="0"/>
        <w:jc w:val="both"/>
        <w:rPr>
          <w:b/>
        </w:rPr>
      </w:pPr>
      <w:r>
        <w:rPr>
          <w:b/>
        </w:rPr>
        <w:t>.</w:t>
      </w:r>
    </w:p>
    <w:p w:rsidR="00F24223" w:rsidRDefault="00F24223" w:rsidP="00F24223">
      <w:pPr>
        <w:spacing w:after="0" w:line="360" w:lineRule="auto"/>
        <w:rPr>
          <w:sz w:val="28"/>
          <w:szCs w:val="28"/>
        </w:rPr>
      </w:pPr>
    </w:p>
    <w:p w:rsidR="00F24223" w:rsidRDefault="00F24223" w:rsidP="00F24223">
      <w:pPr>
        <w:spacing w:after="0" w:line="360" w:lineRule="auto"/>
        <w:rPr>
          <w:szCs w:val="28"/>
        </w:rPr>
      </w:pPr>
    </w:p>
    <w:p w:rsidR="0024484F" w:rsidRPr="00804E18" w:rsidRDefault="0024484F" w:rsidP="00F24223">
      <w:pPr>
        <w:spacing w:after="0" w:line="360" w:lineRule="auto"/>
        <w:rPr>
          <w:sz w:val="28"/>
          <w:szCs w:val="28"/>
        </w:rPr>
      </w:pPr>
    </w:p>
    <w:sectPr w:rsidR="0024484F" w:rsidRPr="00804E18" w:rsidSect="0011199B">
      <w:footerReference w:type="even" r:id="rId8"/>
      <w:footerReference w:type="default" r:id="rId9"/>
      <w:pgSz w:w="11906" w:h="16838"/>
      <w:pgMar w:top="567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01F" w:rsidRDefault="0056101F">
      <w:pPr>
        <w:spacing w:after="0" w:line="240" w:lineRule="auto"/>
      </w:pPr>
      <w:r>
        <w:separator/>
      </w:r>
    </w:p>
  </w:endnote>
  <w:endnote w:type="continuationSeparator" w:id="0">
    <w:p w:rsidR="0056101F" w:rsidRDefault="0056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">
    <w:charset w:val="CC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711" w:rsidRDefault="00080711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</w:t>
    </w:r>
    <w:r>
      <w:rPr>
        <w:rStyle w:val="af1"/>
      </w:rPr>
      <w:fldChar w:fldCharType="end"/>
    </w:r>
  </w:p>
  <w:p w:rsidR="00080711" w:rsidRDefault="00080711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711" w:rsidRDefault="00080711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05310">
      <w:rPr>
        <w:rStyle w:val="af1"/>
        <w:noProof/>
      </w:rPr>
      <w:t>12</w:t>
    </w:r>
    <w:r>
      <w:rPr>
        <w:rStyle w:val="af1"/>
      </w:rPr>
      <w:fldChar w:fldCharType="end"/>
    </w:r>
  </w:p>
  <w:p w:rsidR="00080711" w:rsidRDefault="00080711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01F" w:rsidRDefault="0056101F">
      <w:pPr>
        <w:spacing w:after="0" w:line="240" w:lineRule="auto"/>
      </w:pPr>
      <w:r>
        <w:separator/>
      </w:r>
    </w:p>
  </w:footnote>
  <w:footnote w:type="continuationSeparator" w:id="0">
    <w:p w:rsidR="0056101F" w:rsidRDefault="00561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>
      <w:start w:val="1"/>
      <w:numFmt w:val="decimal"/>
      <w:lvlText w:val="%1.%2."/>
      <w:lvlJc w:val="left"/>
      <w:pPr>
        <w:tabs>
          <w:tab w:val="num" w:pos="796"/>
        </w:tabs>
        <w:ind w:left="79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876" w:hanging="1080"/>
      </w:p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2236" w:hanging="1080"/>
      </w:pPr>
    </w:lvl>
    <w:lvl w:ilvl="5">
      <w:start w:val="1"/>
      <w:numFmt w:val="decimal"/>
      <w:lvlText w:val="%1.%2.%3.%4.%5.%6."/>
      <w:lvlJc w:val="left"/>
      <w:pPr>
        <w:tabs>
          <w:tab w:val="num" w:pos="2956"/>
        </w:tabs>
        <w:ind w:left="295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76"/>
        </w:tabs>
        <w:ind w:left="367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036"/>
        </w:tabs>
        <w:ind w:left="403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756"/>
        </w:tabs>
        <w:ind w:left="4756" w:hanging="21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060523CA"/>
    <w:multiLevelType w:val="hybridMultilevel"/>
    <w:tmpl w:val="88884EFC"/>
    <w:lvl w:ilvl="0" w:tplc="8378F9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B881510"/>
    <w:multiLevelType w:val="multilevel"/>
    <w:tmpl w:val="173CD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DE54D1F"/>
    <w:multiLevelType w:val="multilevel"/>
    <w:tmpl w:val="EA7AFF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F555663"/>
    <w:multiLevelType w:val="hybridMultilevel"/>
    <w:tmpl w:val="9F76E514"/>
    <w:lvl w:ilvl="0" w:tplc="98BE4B8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38A449B"/>
    <w:multiLevelType w:val="hybridMultilevel"/>
    <w:tmpl w:val="AB56857C"/>
    <w:lvl w:ilvl="0" w:tplc="0284FCDC">
      <w:start w:val="1"/>
      <w:numFmt w:val="decimal"/>
      <w:lvlText w:val="%1."/>
      <w:lvlJc w:val="left"/>
      <w:pPr>
        <w:tabs>
          <w:tab w:val="num" w:pos="1044"/>
        </w:tabs>
        <w:ind w:left="113" w:firstLine="571"/>
      </w:pPr>
      <w:rPr>
        <w:rFonts w:hint="default"/>
      </w:rPr>
    </w:lvl>
    <w:lvl w:ilvl="1" w:tplc="9C84F0F4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0">
    <w:nsid w:val="15255D5F"/>
    <w:multiLevelType w:val="hybridMultilevel"/>
    <w:tmpl w:val="7F820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191FF1"/>
    <w:multiLevelType w:val="hybridMultilevel"/>
    <w:tmpl w:val="AD16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02E31"/>
    <w:multiLevelType w:val="hybridMultilevel"/>
    <w:tmpl w:val="21F65A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AA72E8"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826E8C"/>
    <w:multiLevelType w:val="hybridMultilevel"/>
    <w:tmpl w:val="E612EC98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4">
    <w:nsid w:val="1CE70974"/>
    <w:multiLevelType w:val="multilevel"/>
    <w:tmpl w:val="7578156C"/>
    <w:lvl w:ilvl="0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>
      <w:start w:val="2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  <w:rPr>
        <w:rFonts w:hint="default"/>
      </w:rPr>
    </w:lvl>
  </w:abstractNum>
  <w:abstractNum w:abstractNumId="15">
    <w:nsid w:val="1F5364A1"/>
    <w:multiLevelType w:val="hybridMultilevel"/>
    <w:tmpl w:val="5C488D20"/>
    <w:lvl w:ilvl="0" w:tplc="A6DCF9F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223A3F30"/>
    <w:multiLevelType w:val="hybridMultilevel"/>
    <w:tmpl w:val="A3160554"/>
    <w:lvl w:ilvl="0" w:tplc="C2A27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2E97C70"/>
    <w:multiLevelType w:val="singleLevel"/>
    <w:tmpl w:val="97FC445C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8">
    <w:nsid w:val="244940B9"/>
    <w:multiLevelType w:val="hybridMultilevel"/>
    <w:tmpl w:val="78FA8104"/>
    <w:lvl w:ilvl="0" w:tplc="3590272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45D2AC3"/>
    <w:multiLevelType w:val="hybridMultilevel"/>
    <w:tmpl w:val="46686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6F3C37"/>
    <w:multiLevelType w:val="hybridMultilevel"/>
    <w:tmpl w:val="857E9E88"/>
    <w:lvl w:ilvl="0" w:tplc="98BE4B8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270B08C8"/>
    <w:multiLevelType w:val="hybridMultilevel"/>
    <w:tmpl w:val="46162D32"/>
    <w:lvl w:ilvl="0" w:tplc="9C84F0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8EC21E3"/>
    <w:multiLevelType w:val="multilevel"/>
    <w:tmpl w:val="5590F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2160"/>
      </w:pPr>
      <w:rPr>
        <w:rFonts w:hint="default"/>
      </w:rPr>
    </w:lvl>
  </w:abstractNum>
  <w:abstractNum w:abstractNumId="23">
    <w:nsid w:val="2D7C2185"/>
    <w:multiLevelType w:val="hybridMultilevel"/>
    <w:tmpl w:val="2BE2EBEC"/>
    <w:lvl w:ilvl="0" w:tplc="B19E9A82">
      <w:start w:val="1"/>
      <w:numFmt w:val="decimal"/>
      <w:lvlText w:val="%1."/>
      <w:lvlJc w:val="left"/>
      <w:pPr>
        <w:tabs>
          <w:tab w:val="num" w:pos="931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4">
    <w:nsid w:val="30A86436"/>
    <w:multiLevelType w:val="hybridMultilevel"/>
    <w:tmpl w:val="A9F0DAC6"/>
    <w:lvl w:ilvl="0" w:tplc="89C83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3A8D20">
      <w:numFmt w:val="none"/>
      <w:lvlText w:val=""/>
      <w:lvlJc w:val="left"/>
      <w:pPr>
        <w:tabs>
          <w:tab w:val="num" w:pos="360"/>
        </w:tabs>
      </w:pPr>
    </w:lvl>
    <w:lvl w:ilvl="2" w:tplc="A34C2974">
      <w:numFmt w:val="none"/>
      <w:lvlText w:val=""/>
      <w:lvlJc w:val="left"/>
      <w:pPr>
        <w:tabs>
          <w:tab w:val="num" w:pos="360"/>
        </w:tabs>
      </w:pPr>
    </w:lvl>
    <w:lvl w:ilvl="3" w:tplc="CD583D70">
      <w:numFmt w:val="none"/>
      <w:lvlText w:val=""/>
      <w:lvlJc w:val="left"/>
      <w:pPr>
        <w:tabs>
          <w:tab w:val="num" w:pos="360"/>
        </w:tabs>
      </w:pPr>
    </w:lvl>
    <w:lvl w:ilvl="4" w:tplc="4CFE409E">
      <w:numFmt w:val="none"/>
      <w:lvlText w:val=""/>
      <w:lvlJc w:val="left"/>
      <w:pPr>
        <w:tabs>
          <w:tab w:val="num" w:pos="360"/>
        </w:tabs>
      </w:pPr>
    </w:lvl>
    <w:lvl w:ilvl="5" w:tplc="5784F9CC">
      <w:numFmt w:val="none"/>
      <w:lvlText w:val=""/>
      <w:lvlJc w:val="left"/>
      <w:pPr>
        <w:tabs>
          <w:tab w:val="num" w:pos="360"/>
        </w:tabs>
      </w:pPr>
    </w:lvl>
    <w:lvl w:ilvl="6" w:tplc="CDCA7008">
      <w:numFmt w:val="none"/>
      <w:lvlText w:val=""/>
      <w:lvlJc w:val="left"/>
      <w:pPr>
        <w:tabs>
          <w:tab w:val="num" w:pos="360"/>
        </w:tabs>
      </w:pPr>
    </w:lvl>
    <w:lvl w:ilvl="7" w:tplc="3AB48B82">
      <w:numFmt w:val="none"/>
      <w:lvlText w:val=""/>
      <w:lvlJc w:val="left"/>
      <w:pPr>
        <w:tabs>
          <w:tab w:val="num" w:pos="360"/>
        </w:tabs>
      </w:pPr>
    </w:lvl>
    <w:lvl w:ilvl="8" w:tplc="9846340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32A101FB"/>
    <w:multiLevelType w:val="hybridMultilevel"/>
    <w:tmpl w:val="69AA3BFC"/>
    <w:lvl w:ilvl="0" w:tplc="0419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6">
    <w:nsid w:val="338D7459"/>
    <w:multiLevelType w:val="multilevel"/>
    <w:tmpl w:val="8C70109E"/>
    <w:lvl w:ilvl="0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  <w:rPr>
        <w:rFonts w:hint="default"/>
      </w:rPr>
    </w:lvl>
  </w:abstractNum>
  <w:abstractNum w:abstractNumId="27">
    <w:nsid w:val="34820B51"/>
    <w:multiLevelType w:val="hybridMultilevel"/>
    <w:tmpl w:val="B052E2A0"/>
    <w:lvl w:ilvl="0" w:tplc="8378F9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4DF0330"/>
    <w:multiLevelType w:val="multilevel"/>
    <w:tmpl w:val="EA7AFF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35A9578D"/>
    <w:multiLevelType w:val="multilevel"/>
    <w:tmpl w:val="8C70109E"/>
    <w:lvl w:ilvl="0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  <w:rPr>
        <w:rFonts w:hint="default"/>
      </w:rPr>
    </w:lvl>
  </w:abstractNum>
  <w:abstractNum w:abstractNumId="30">
    <w:nsid w:val="36C42935"/>
    <w:multiLevelType w:val="hybridMultilevel"/>
    <w:tmpl w:val="FA9CBD60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1">
    <w:nsid w:val="3A894D17"/>
    <w:multiLevelType w:val="hybridMultilevel"/>
    <w:tmpl w:val="64F2F600"/>
    <w:lvl w:ilvl="0" w:tplc="98BE4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AA22200"/>
    <w:multiLevelType w:val="multilevel"/>
    <w:tmpl w:val="639AA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456B60BF"/>
    <w:multiLevelType w:val="multilevel"/>
    <w:tmpl w:val="8C70109E"/>
    <w:lvl w:ilvl="0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  <w:rPr>
        <w:rFonts w:hint="default"/>
      </w:rPr>
    </w:lvl>
  </w:abstractNum>
  <w:abstractNum w:abstractNumId="34">
    <w:nsid w:val="46377A35"/>
    <w:multiLevelType w:val="hybridMultilevel"/>
    <w:tmpl w:val="8492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E24DD2"/>
    <w:multiLevelType w:val="hybridMultilevel"/>
    <w:tmpl w:val="02EEA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571430"/>
    <w:multiLevelType w:val="multilevel"/>
    <w:tmpl w:val="8D36B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534B1BB8"/>
    <w:multiLevelType w:val="multilevel"/>
    <w:tmpl w:val="1532744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8">
    <w:nsid w:val="61D16766"/>
    <w:multiLevelType w:val="hybridMultilevel"/>
    <w:tmpl w:val="E5F8F6B4"/>
    <w:lvl w:ilvl="0" w:tplc="8378F9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20E6FDE"/>
    <w:multiLevelType w:val="multilevel"/>
    <w:tmpl w:val="E7AC57A2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9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1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7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7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32" w:hanging="2160"/>
      </w:pPr>
      <w:rPr>
        <w:rFonts w:hint="default"/>
        <w:b/>
      </w:rPr>
    </w:lvl>
  </w:abstractNum>
  <w:abstractNum w:abstractNumId="40">
    <w:nsid w:val="63160193"/>
    <w:multiLevelType w:val="multilevel"/>
    <w:tmpl w:val="8C70109E"/>
    <w:lvl w:ilvl="0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  <w:rPr>
        <w:rFonts w:hint="default"/>
      </w:rPr>
    </w:lvl>
  </w:abstractNum>
  <w:abstractNum w:abstractNumId="41">
    <w:nsid w:val="64FC51E8"/>
    <w:multiLevelType w:val="multilevel"/>
    <w:tmpl w:val="06681042"/>
    <w:lvl w:ilvl="0">
      <w:start w:val="1"/>
      <w:numFmt w:val="decimal"/>
      <w:lvlText w:val="%1"/>
      <w:lvlJc w:val="left"/>
      <w:pPr>
        <w:ind w:left="552" w:hanging="552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0"/>
      </w:rPr>
    </w:lvl>
  </w:abstractNum>
  <w:abstractNum w:abstractNumId="42">
    <w:nsid w:val="658F5BF2"/>
    <w:multiLevelType w:val="hybridMultilevel"/>
    <w:tmpl w:val="40A20F48"/>
    <w:lvl w:ilvl="0" w:tplc="041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43">
    <w:nsid w:val="66B5781E"/>
    <w:multiLevelType w:val="multilevel"/>
    <w:tmpl w:val="E4D0A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68891A47"/>
    <w:multiLevelType w:val="hybridMultilevel"/>
    <w:tmpl w:val="2E26F354"/>
    <w:lvl w:ilvl="0" w:tplc="8378F9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6BC36B3A"/>
    <w:multiLevelType w:val="hybridMultilevel"/>
    <w:tmpl w:val="BC22E5BE"/>
    <w:lvl w:ilvl="0" w:tplc="98BE4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12C65E6"/>
    <w:multiLevelType w:val="multilevel"/>
    <w:tmpl w:val="E72056D0"/>
    <w:lvl w:ilvl="0">
      <w:start w:val="1"/>
      <w:numFmt w:val="decimal"/>
      <w:lvlText w:val="%1."/>
      <w:lvlJc w:val="left"/>
      <w:pPr>
        <w:ind w:left="516" w:hanging="516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47">
    <w:nsid w:val="72B273E6"/>
    <w:multiLevelType w:val="multilevel"/>
    <w:tmpl w:val="FF96B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>
    <w:nsid w:val="75BC6E82"/>
    <w:multiLevelType w:val="hybridMultilevel"/>
    <w:tmpl w:val="585E7BBC"/>
    <w:lvl w:ilvl="0" w:tplc="5E10E7D8">
      <w:start w:val="1"/>
      <w:numFmt w:val="decimal"/>
      <w:lvlText w:val="%1."/>
      <w:lvlJc w:val="left"/>
      <w:pPr>
        <w:ind w:left="1044" w:hanging="684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804C42"/>
    <w:multiLevelType w:val="hybridMultilevel"/>
    <w:tmpl w:val="794A7F26"/>
    <w:lvl w:ilvl="0" w:tplc="9C84F0F4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9C84F0F4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50">
    <w:nsid w:val="78A63F57"/>
    <w:multiLevelType w:val="hybridMultilevel"/>
    <w:tmpl w:val="5D9CC754"/>
    <w:lvl w:ilvl="0" w:tplc="C2A27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E6003B3"/>
    <w:multiLevelType w:val="hybridMultilevel"/>
    <w:tmpl w:val="31B452B6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17"/>
  </w:num>
  <w:num w:numId="2">
    <w:abstractNumId w:val="38"/>
  </w:num>
  <w:num w:numId="3">
    <w:abstractNumId w:val="27"/>
  </w:num>
  <w:num w:numId="4">
    <w:abstractNumId w:val="44"/>
  </w:num>
  <w:num w:numId="5">
    <w:abstractNumId w:val="5"/>
  </w:num>
  <w:num w:numId="6">
    <w:abstractNumId w:val="6"/>
  </w:num>
  <w:num w:numId="7">
    <w:abstractNumId w:val="50"/>
  </w:num>
  <w:num w:numId="8">
    <w:abstractNumId w:val="19"/>
  </w:num>
  <w:num w:numId="9">
    <w:abstractNumId w:val="15"/>
  </w:num>
  <w:num w:numId="10">
    <w:abstractNumId w:val="36"/>
  </w:num>
  <w:num w:numId="11">
    <w:abstractNumId w:val="41"/>
  </w:num>
  <w:num w:numId="12">
    <w:abstractNumId w:val="37"/>
  </w:num>
  <w:num w:numId="13">
    <w:abstractNumId w:val="43"/>
  </w:num>
  <w:num w:numId="14">
    <w:abstractNumId w:val="39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8"/>
  </w:num>
  <w:num w:numId="17">
    <w:abstractNumId w:val="18"/>
  </w:num>
  <w:num w:numId="1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</w:num>
  <w:num w:numId="20">
    <w:abstractNumId w:val="12"/>
  </w:num>
  <w:num w:numId="21">
    <w:abstractNumId w:val="30"/>
  </w:num>
  <w:num w:numId="22">
    <w:abstractNumId w:val="32"/>
  </w:num>
  <w:num w:numId="23">
    <w:abstractNumId w:val="9"/>
  </w:num>
  <w:num w:numId="24">
    <w:abstractNumId w:val="21"/>
  </w:num>
  <w:num w:numId="25">
    <w:abstractNumId w:val="49"/>
  </w:num>
  <w:num w:numId="26">
    <w:abstractNumId w:val="25"/>
  </w:num>
  <w:num w:numId="27">
    <w:abstractNumId w:val="23"/>
  </w:num>
  <w:num w:numId="28">
    <w:abstractNumId w:val="10"/>
  </w:num>
  <w:num w:numId="29">
    <w:abstractNumId w:val="11"/>
  </w:num>
  <w:num w:numId="30">
    <w:abstractNumId w:val="34"/>
  </w:num>
  <w:num w:numId="31">
    <w:abstractNumId w:val="35"/>
  </w:num>
  <w:num w:numId="32">
    <w:abstractNumId w:val="7"/>
  </w:num>
  <w:num w:numId="33">
    <w:abstractNumId w:val="22"/>
  </w:num>
  <w:num w:numId="34">
    <w:abstractNumId w:val="47"/>
  </w:num>
  <w:num w:numId="35">
    <w:abstractNumId w:val="14"/>
  </w:num>
  <w:num w:numId="36">
    <w:abstractNumId w:val="20"/>
  </w:num>
  <w:num w:numId="37">
    <w:abstractNumId w:val="8"/>
  </w:num>
  <w:num w:numId="38">
    <w:abstractNumId w:val="33"/>
  </w:num>
  <w:num w:numId="39">
    <w:abstractNumId w:val="29"/>
  </w:num>
  <w:num w:numId="40">
    <w:abstractNumId w:val="26"/>
  </w:num>
  <w:num w:numId="41">
    <w:abstractNumId w:val="40"/>
  </w:num>
  <w:num w:numId="42">
    <w:abstractNumId w:val="42"/>
  </w:num>
  <w:num w:numId="43">
    <w:abstractNumId w:val="13"/>
  </w:num>
  <w:num w:numId="44">
    <w:abstractNumId w:val="28"/>
  </w:num>
  <w:num w:numId="45">
    <w:abstractNumId w:val="45"/>
  </w:num>
  <w:num w:numId="46">
    <w:abstractNumId w:val="31"/>
  </w:num>
  <w:num w:numId="47">
    <w:abstractNumId w:val="51"/>
  </w:num>
  <w:num w:numId="48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A3D7E"/>
    <w:rsid w:val="0000097E"/>
    <w:rsid w:val="00001380"/>
    <w:rsid w:val="000028B2"/>
    <w:rsid w:val="000062CA"/>
    <w:rsid w:val="0000743C"/>
    <w:rsid w:val="000112B2"/>
    <w:rsid w:val="00011FFB"/>
    <w:rsid w:val="00012CDF"/>
    <w:rsid w:val="000136CD"/>
    <w:rsid w:val="00013A80"/>
    <w:rsid w:val="00013FD0"/>
    <w:rsid w:val="00016137"/>
    <w:rsid w:val="0001637C"/>
    <w:rsid w:val="00016BBA"/>
    <w:rsid w:val="00016E54"/>
    <w:rsid w:val="00017559"/>
    <w:rsid w:val="00021D52"/>
    <w:rsid w:val="00023A9C"/>
    <w:rsid w:val="00023AB1"/>
    <w:rsid w:val="000267E6"/>
    <w:rsid w:val="00027125"/>
    <w:rsid w:val="000308B8"/>
    <w:rsid w:val="00031912"/>
    <w:rsid w:val="00031DED"/>
    <w:rsid w:val="00032C0A"/>
    <w:rsid w:val="00032E00"/>
    <w:rsid w:val="00037946"/>
    <w:rsid w:val="00042C63"/>
    <w:rsid w:val="00043EE7"/>
    <w:rsid w:val="00046346"/>
    <w:rsid w:val="00046445"/>
    <w:rsid w:val="00050C8C"/>
    <w:rsid w:val="000515E7"/>
    <w:rsid w:val="0005489A"/>
    <w:rsid w:val="000569B3"/>
    <w:rsid w:val="000600C3"/>
    <w:rsid w:val="00062C96"/>
    <w:rsid w:val="0006455F"/>
    <w:rsid w:val="00065920"/>
    <w:rsid w:val="0006700D"/>
    <w:rsid w:val="00070081"/>
    <w:rsid w:val="00071AB8"/>
    <w:rsid w:val="00074B54"/>
    <w:rsid w:val="000752E1"/>
    <w:rsid w:val="000768B0"/>
    <w:rsid w:val="00080711"/>
    <w:rsid w:val="000809B2"/>
    <w:rsid w:val="00081F47"/>
    <w:rsid w:val="0008229D"/>
    <w:rsid w:val="000831CB"/>
    <w:rsid w:val="0008471F"/>
    <w:rsid w:val="000876DA"/>
    <w:rsid w:val="000940CF"/>
    <w:rsid w:val="000949C1"/>
    <w:rsid w:val="000A3B75"/>
    <w:rsid w:val="000A52D9"/>
    <w:rsid w:val="000A6BB3"/>
    <w:rsid w:val="000B048F"/>
    <w:rsid w:val="000B2BD7"/>
    <w:rsid w:val="000B3359"/>
    <w:rsid w:val="000B33AB"/>
    <w:rsid w:val="000B3450"/>
    <w:rsid w:val="000B4C5A"/>
    <w:rsid w:val="000C1586"/>
    <w:rsid w:val="000C19D4"/>
    <w:rsid w:val="000C27C8"/>
    <w:rsid w:val="000C4840"/>
    <w:rsid w:val="000C7883"/>
    <w:rsid w:val="000C79FD"/>
    <w:rsid w:val="000D317B"/>
    <w:rsid w:val="000D5A93"/>
    <w:rsid w:val="000D68CA"/>
    <w:rsid w:val="000D6B5C"/>
    <w:rsid w:val="000E0D86"/>
    <w:rsid w:val="000E0FA3"/>
    <w:rsid w:val="000E11CC"/>
    <w:rsid w:val="000E4584"/>
    <w:rsid w:val="000E4756"/>
    <w:rsid w:val="000E5281"/>
    <w:rsid w:val="000E6E05"/>
    <w:rsid w:val="000F3609"/>
    <w:rsid w:val="000F49AD"/>
    <w:rsid w:val="000F6D2D"/>
    <w:rsid w:val="0010193D"/>
    <w:rsid w:val="00101EFA"/>
    <w:rsid w:val="00103AD3"/>
    <w:rsid w:val="00106148"/>
    <w:rsid w:val="00106B8E"/>
    <w:rsid w:val="001115D7"/>
    <w:rsid w:val="0011199B"/>
    <w:rsid w:val="00112343"/>
    <w:rsid w:val="00112CA2"/>
    <w:rsid w:val="0011436D"/>
    <w:rsid w:val="00116003"/>
    <w:rsid w:val="001274E8"/>
    <w:rsid w:val="00130552"/>
    <w:rsid w:val="001305D8"/>
    <w:rsid w:val="00131EC9"/>
    <w:rsid w:val="001320F8"/>
    <w:rsid w:val="00140BF5"/>
    <w:rsid w:val="00140D6E"/>
    <w:rsid w:val="001460C0"/>
    <w:rsid w:val="00146DFB"/>
    <w:rsid w:val="001474D6"/>
    <w:rsid w:val="0015228F"/>
    <w:rsid w:val="00153670"/>
    <w:rsid w:val="001572CD"/>
    <w:rsid w:val="00157541"/>
    <w:rsid w:val="00160C11"/>
    <w:rsid w:val="00162022"/>
    <w:rsid w:val="001621AB"/>
    <w:rsid w:val="00162584"/>
    <w:rsid w:val="00163547"/>
    <w:rsid w:val="00163F1E"/>
    <w:rsid w:val="001701CE"/>
    <w:rsid w:val="00170546"/>
    <w:rsid w:val="0017155D"/>
    <w:rsid w:val="00171E6C"/>
    <w:rsid w:val="00174C75"/>
    <w:rsid w:val="001765A3"/>
    <w:rsid w:val="00180040"/>
    <w:rsid w:val="001821F7"/>
    <w:rsid w:val="00182D3E"/>
    <w:rsid w:val="00184555"/>
    <w:rsid w:val="00184C7D"/>
    <w:rsid w:val="00187A68"/>
    <w:rsid w:val="00190441"/>
    <w:rsid w:val="00197029"/>
    <w:rsid w:val="00197F46"/>
    <w:rsid w:val="001A1347"/>
    <w:rsid w:val="001A411F"/>
    <w:rsid w:val="001A71A6"/>
    <w:rsid w:val="001A7918"/>
    <w:rsid w:val="001B03AF"/>
    <w:rsid w:val="001B06C9"/>
    <w:rsid w:val="001B1263"/>
    <w:rsid w:val="001B214D"/>
    <w:rsid w:val="001B7BDE"/>
    <w:rsid w:val="001C12B0"/>
    <w:rsid w:val="001C30CD"/>
    <w:rsid w:val="001C312E"/>
    <w:rsid w:val="001C4434"/>
    <w:rsid w:val="001D020F"/>
    <w:rsid w:val="001D44F7"/>
    <w:rsid w:val="001D7C97"/>
    <w:rsid w:val="001E34FC"/>
    <w:rsid w:val="001E60A2"/>
    <w:rsid w:val="001E6B7A"/>
    <w:rsid w:val="001F044D"/>
    <w:rsid w:val="001F0F33"/>
    <w:rsid w:val="001F1297"/>
    <w:rsid w:val="001F1321"/>
    <w:rsid w:val="001F15D4"/>
    <w:rsid w:val="001F1A26"/>
    <w:rsid w:val="001F3A4D"/>
    <w:rsid w:val="001F4370"/>
    <w:rsid w:val="001F64C0"/>
    <w:rsid w:val="001F7D2B"/>
    <w:rsid w:val="002004E7"/>
    <w:rsid w:val="00200F48"/>
    <w:rsid w:val="0020214B"/>
    <w:rsid w:val="002023F9"/>
    <w:rsid w:val="0020468D"/>
    <w:rsid w:val="00204741"/>
    <w:rsid w:val="00206974"/>
    <w:rsid w:val="00207103"/>
    <w:rsid w:val="002079EA"/>
    <w:rsid w:val="00212B41"/>
    <w:rsid w:val="00214545"/>
    <w:rsid w:val="00214AF6"/>
    <w:rsid w:val="0021527A"/>
    <w:rsid w:val="00217B82"/>
    <w:rsid w:val="00222A02"/>
    <w:rsid w:val="0022328C"/>
    <w:rsid w:val="00223D60"/>
    <w:rsid w:val="00227959"/>
    <w:rsid w:val="00232D52"/>
    <w:rsid w:val="002333DD"/>
    <w:rsid w:val="00236A8A"/>
    <w:rsid w:val="00236CF5"/>
    <w:rsid w:val="0024484F"/>
    <w:rsid w:val="0024585A"/>
    <w:rsid w:val="002468D9"/>
    <w:rsid w:val="00251556"/>
    <w:rsid w:val="002519C6"/>
    <w:rsid w:val="00252B0B"/>
    <w:rsid w:val="00254D35"/>
    <w:rsid w:val="00255977"/>
    <w:rsid w:val="0027076D"/>
    <w:rsid w:val="00274547"/>
    <w:rsid w:val="002745FC"/>
    <w:rsid w:val="00277A31"/>
    <w:rsid w:val="002828EE"/>
    <w:rsid w:val="00282921"/>
    <w:rsid w:val="00283D3D"/>
    <w:rsid w:val="0028476F"/>
    <w:rsid w:val="00286748"/>
    <w:rsid w:val="0028717E"/>
    <w:rsid w:val="00290FAC"/>
    <w:rsid w:val="002917A2"/>
    <w:rsid w:val="00293A42"/>
    <w:rsid w:val="0029682D"/>
    <w:rsid w:val="002968D9"/>
    <w:rsid w:val="00297263"/>
    <w:rsid w:val="00297B38"/>
    <w:rsid w:val="00297F3A"/>
    <w:rsid w:val="002A05F7"/>
    <w:rsid w:val="002A1340"/>
    <w:rsid w:val="002A49FA"/>
    <w:rsid w:val="002A6DBB"/>
    <w:rsid w:val="002A7EC1"/>
    <w:rsid w:val="002B01F5"/>
    <w:rsid w:val="002B0459"/>
    <w:rsid w:val="002B5833"/>
    <w:rsid w:val="002B5C49"/>
    <w:rsid w:val="002B6E1A"/>
    <w:rsid w:val="002B7620"/>
    <w:rsid w:val="002C04A5"/>
    <w:rsid w:val="002C1E95"/>
    <w:rsid w:val="002C4DDF"/>
    <w:rsid w:val="002C64A6"/>
    <w:rsid w:val="002C76BB"/>
    <w:rsid w:val="002D042E"/>
    <w:rsid w:val="002D59CD"/>
    <w:rsid w:val="002D64F2"/>
    <w:rsid w:val="002D7A29"/>
    <w:rsid w:val="002D7C58"/>
    <w:rsid w:val="002E0659"/>
    <w:rsid w:val="002E532B"/>
    <w:rsid w:val="002E5413"/>
    <w:rsid w:val="002E5D61"/>
    <w:rsid w:val="002F306B"/>
    <w:rsid w:val="00302BF8"/>
    <w:rsid w:val="00304669"/>
    <w:rsid w:val="003055A9"/>
    <w:rsid w:val="00305671"/>
    <w:rsid w:val="003066A6"/>
    <w:rsid w:val="00306ABD"/>
    <w:rsid w:val="00307803"/>
    <w:rsid w:val="003113F0"/>
    <w:rsid w:val="00311ADF"/>
    <w:rsid w:val="00311EF9"/>
    <w:rsid w:val="0031355D"/>
    <w:rsid w:val="003149C4"/>
    <w:rsid w:val="003158A2"/>
    <w:rsid w:val="00315DE9"/>
    <w:rsid w:val="003238B7"/>
    <w:rsid w:val="00325207"/>
    <w:rsid w:val="00325B17"/>
    <w:rsid w:val="003305DA"/>
    <w:rsid w:val="00330988"/>
    <w:rsid w:val="00331A44"/>
    <w:rsid w:val="00331D92"/>
    <w:rsid w:val="003328E6"/>
    <w:rsid w:val="00333BC2"/>
    <w:rsid w:val="00335D8D"/>
    <w:rsid w:val="003371F5"/>
    <w:rsid w:val="00340639"/>
    <w:rsid w:val="003416E4"/>
    <w:rsid w:val="00341B90"/>
    <w:rsid w:val="00343270"/>
    <w:rsid w:val="00343400"/>
    <w:rsid w:val="003466AF"/>
    <w:rsid w:val="00351704"/>
    <w:rsid w:val="00355F9F"/>
    <w:rsid w:val="00356D5E"/>
    <w:rsid w:val="00357CCB"/>
    <w:rsid w:val="00357E4E"/>
    <w:rsid w:val="00357F73"/>
    <w:rsid w:val="0036085C"/>
    <w:rsid w:val="00361DFF"/>
    <w:rsid w:val="00366208"/>
    <w:rsid w:val="00366AA6"/>
    <w:rsid w:val="00367860"/>
    <w:rsid w:val="00371B85"/>
    <w:rsid w:val="0037246D"/>
    <w:rsid w:val="0037293F"/>
    <w:rsid w:val="003730F6"/>
    <w:rsid w:val="0037472D"/>
    <w:rsid w:val="00374BA4"/>
    <w:rsid w:val="00374C6B"/>
    <w:rsid w:val="0037518C"/>
    <w:rsid w:val="00376473"/>
    <w:rsid w:val="00377A04"/>
    <w:rsid w:val="00380674"/>
    <w:rsid w:val="0038084D"/>
    <w:rsid w:val="003817EF"/>
    <w:rsid w:val="00381F3A"/>
    <w:rsid w:val="00383C79"/>
    <w:rsid w:val="00384E17"/>
    <w:rsid w:val="00385535"/>
    <w:rsid w:val="00385D02"/>
    <w:rsid w:val="003860B3"/>
    <w:rsid w:val="00393F00"/>
    <w:rsid w:val="00394DE0"/>
    <w:rsid w:val="003963C3"/>
    <w:rsid w:val="003A003A"/>
    <w:rsid w:val="003A057C"/>
    <w:rsid w:val="003A0900"/>
    <w:rsid w:val="003A39FF"/>
    <w:rsid w:val="003A4CAC"/>
    <w:rsid w:val="003A4DA1"/>
    <w:rsid w:val="003B5AD6"/>
    <w:rsid w:val="003B6314"/>
    <w:rsid w:val="003B7CE3"/>
    <w:rsid w:val="003C0A11"/>
    <w:rsid w:val="003C5D21"/>
    <w:rsid w:val="003D2084"/>
    <w:rsid w:val="003D524D"/>
    <w:rsid w:val="003D6C21"/>
    <w:rsid w:val="003D7FF6"/>
    <w:rsid w:val="003E33F2"/>
    <w:rsid w:val="003E4DBD"/>
    <w:rsid w:val="003E509B"/>
    <w:rsid w:val="003F1844"/>
    <w:rsid w:val="003F1CB3"/>
    <w:rsid w:val="003F356C"/>
    <w:rsid w:val="003F4353"/>
    <w:rsid w:val="003F6284"/>
    <w:rsid w:val="00400B23"/>
    <w:rsid w:val="00403543"/>
    <w:rsid w:val="00407B75"/>
    <w:rsid w:val="00410019"/>
    <w:rsid w:val="00410D75"/>
    <w:rsid w:val="0041273C"/>
    <w:rsid w:val="00412913"/>
    <w:rsid w:val="004129FE"/>
    <w:rsid w:val="00412E8D"/>
    <w:rsid w:val="00412F48"/>
    <w:rsid w:val="004138D5"/>
    <w:rsid w:val="004162AC"/>
    <w:rsid w:val="00416B86"/>
    <w:rsid w:val="00417D65"/>
    <w:rsid w:val="004220B8"/>
    <w:rsid w:val="0042374E"/>
    <w:rsid w:val="00425094"/>
    <w:rsid w:val="00425203"/>
    <w:rsid w:val="0042731F"/>
    <w:rsid w:val="004400E3"/>
    <w:rsid w:val="00440A5C"/>
    <w:rsid w:val="00440E6F"/>
    <w:rsid w:val="00443416"/>
    <w:rsid w:val="00444281"/>
    <w:rsid w:val="00444624"/>
    <w:rsid w:val="004448F8"/>
    <w:rsid w:val="00444A70"/>
    <w:rsid w:val="00444F00"/>
    <w:rsid w:val="0044625D"/>
    <w:rsid w:val="00446C13"/>
    <w:rsid w:val="004478D1"/>
    <w:rsid w:val="00447F09"/>
    <w:rsid w:val="00452522"/>
    <w:rsid w:val="00453432"/>
    <w:rsid w:val="004545E2"/>
    <w:rsid w:val="0045726E"/>
    <w:rsid w:val="00464BB1"/>
    <w:rsid w:val="0046628C"/>
    <w:rsid w:val="004664DF"/>
    <w:rsid w:val="00466A67"/>
    <w:rsid w:val="0047097E"/>
    <w:rsid w:val="00473CCA"/>
    <w:rsid w:val="00473CEE"/>
    <w:rsid w:val="0047447D"/>
    <w:rsid w:val="00474C81"/>
    <w:rsid w:val="00475BED"/>
    <w:rsid w:val="00475CAD"/>
    <w:rsid w:val="00482517"/>
    <w:rsid w:val="00483D8A"/>
    <w:rsid w:val="004907DE"/>
    <w:rsid w:val="00490F42"/>
    <w:rsid w:val="004913CF"/>
    <w:rsid w:val="00491706"/>
    <w:rsid w:val="00495521"/>
    <w:rsid w:val="004956D2"/>
    <w:rsid w:val="00495793"/>
    <w:rsid w:val="00495836"/>
    <w:rsid w:val="004969AD"/>
    <w:rsid w:val="004A556E"/>
    <w:rsid w:val="004A6904"/>
    <w:rsid w:val="004B04E4"/>
    <w:rsid w:val="004B1913"/>
    <w:rsid w:val="004B4C35"/>
    <w:rsid w:val="004B4DB6"/>
    <w:rsid w:val="004B5FAE"/>
    <w:rsid w:val="004B7E7E"/>
    <w:rsid w:val="004C24E4"/>
    <w:rsid w:val="004C2AF9"/>
    <w:rsid w:val="004C2D34"/>
    <w:rsid w:val="004C32A3"/>
    <w:rsid w:val="004C3FFE"/>
    <w:rsid w:val="004C4AD9"/>
    <w:rsid w:val="004C4E04"/>
    <w:rsid w:val="004C6221"/>
    <w:rsid w:val="004C6B12"/>
    <w:rsid w:val="004C7200"/>
    <w:rsid w:val="004D2A1B"/>
    <w:rsid w:val="004D3694"/>
    <w:rsid w:val="004E0013"/>
    <w:rsid w:val="004E0A55"/>
    <w:rsid w:val="004E3E77"/>
    <w:rsid w:val="004E6E9F"/>
    <w:rsid w:val="004F140D"/>
    <w:rsid w:val="004F3C3A"/>
    <w:rsid w:val="004F5BAF"/>
    <w:rsid w:val="004F60FB"/>
    <w:rsid w:val="00505170"/>
    <w:rsid w:val="005056DE"/>
    <w:rsid w:val="00511416"/>
    <w:rsid w:val="005128B8"/>
    <w:rsid w:val="00512EF9"/>
    <w:rsid w:val="00513E07"/>
    <w:rsid w:val="0051493F"/>
    <w:rsid w:val="00516612"/>
    <w:rsid w:val="0052276D"/>
    <w:rsid w:val="00522C34"/>
    <w:rsid w:val="00523087"/>
    <w:rsid w:val="00530DE8"/>
    <w:rsid w:val="00531480"/>
    <w:rsid w:val="00533D17"/>
    <w:rsid w:val="00534EC4"/>
    <w:rsid w:val="005364B0"/>
    <w:rsid w:val="00536795"/>
    <w:rsid w:val="0054026F"/>
    <w:rsid w:val="00542B44"/>
    <w:rsid w:val="00543388"/>
    <w:rsid w:val="00545FD4"/>
    <w:rsid w:val="00547372"/>
    <w:rsid w:val="0055260D"/>
    <w:rsid w:val="005528C7"/>
    <w:rsid w:val="0055378E"/>
    <w:rsid w:val="00554983"/>
    <w:rsid w:val="0055533B"/>
    <w:rsid w:val="0056101F"/>
    <w:rsid w:val="005611F2"/>
    <w:rsid w:val="00561412"/>
    <w:rsid w:val="00561FE3"/>
    <w:rsid w:val="00574354"/>
    <w:rsid w:val="00575889"/>
    <w:rsid w:val="005811F2"/>
    <w:rsid w:val="005824D3"/>
    <w:rsid w:val="00583878"/>
    <w:rsid w:val="00583F14"/>
    <w:rsid w:val="00590D64"/>
    <w:rsid w:val="00593750"/>
    <w:rsid w:val="00593966"/>
    <w:rsid w:val="0059415C"/>
    <w:rsid w:val="005A1326"/>
    <w:rsid w:val="005A42B5"/>
    <w:rsid w:val="005A4F20"/>
    <w:rsid w:val="005A745F"/>
    <w:rsid w:val="005B032F"/>
    <w:rsid w:val="005B30A8"/>
    <w:rsid w:val="005B5EB2"/>
    <w:rsid w:val="005B7E50"/>
    <w:rsid w:val="005C15A0"/>
    <w:rsid w:val="005C54D6"/>
    <w:rsid w:val="005C5D1F"/>
    <w:rsid w:val="005C6F92"/>
    <w:rsid w:val="005D05C6"/>
    <w:rsid w:val="005D1CDA"/>
    <w:rsid w:val="005D2B04"/>
    <w:rsid w:val="005D586E"/>
    <w:rsid w:val="005D6121"/>
    <w:rsid w:val="005E6ED7"/>
    <w:rsid w:val="005F03AF"/>
    <w:rsid w:val="005F233B"/>
    <w:rsid w:val="005F253F"/>
    <w:rsid w:val="005F3957"/>
    <w:rsid w:val="005F71A3"/>
    <w:rsid w:val="005F76C6"/>
    <w:rsid w:val="0060295C"/>
    <w:rsid w:val="006050AD"/>
    <w:rsid w:val="00611734"/>
    <w:rsid w:val="00614D26"/>
    <w:rsid w:val="00617FFC"/>
    <w:rsid w:val="0062018F"/>
    <w:rsid w:val="0062055B"/>
    <w:rsid w:val="0062125F"/>
    <w:rsid w:val="006212A8"/>
    <w:rsid w:val="0062160F"/>
    <w:rsid w:val="00623130"/>
    <w:rsid w:val="00625084"/>
    <w:rsid w:val="0062534D"/>
    <w:rsid w:val="006263C0"/>
    <w:rsid w:val="00627927"/>
    <w:rsid w:val="00627E76"/>
    <w:rsid w:val="00630CF5"/>
    <w:rsid w:val="0063158E"/>
    <w:rsid w:val="00631E4E"/>
    <w:rsid w:val="00632BE1"/>
    <w:rsid w:val="00634BD0"/>
    <w:rsid w:val="006350B0"/>
    <w:rsid w:val="0063607A"/>
    <w:rsid w:val="006365D6"/>
    <w:rsid w:val="006407D3"/>
    <w:rsid w:val="00644974"/>
    <w:rsid w:val="00646E35"/>
    <w:rsid w:val="0065189E"/>
    <w:rsid w:val="00652D18"/>
    <w:rsid w:val="006531D0"/>
    <w:rsid w:val="00660073"/>
    <w:rsid w:val="00660D40"/>
    <w:rsid w:val="0066125D"/>
    <w:rsid w:val="00663753"/>
    <w:rsid w:val="00666387"/>
    <w:rsid w:val="006729E3"/>
    <w:rsid w:val="0067581A"/>
    <w:rsid w:val="00675F69"/>
    <w:rsid w:val="006837D1"/>
    <w:rsid w:val="00683F50"/>
    <w:rsid w:val="0068671D"/>
    <w:rsid w:val="00687616"/>
    <w:rsid w:val="006919AE"/>
    <w:rsid w:val="006932E1"/>
    <w:rsid w:val="0069454A"/>
    <w:rsid w:val="00694BA2"/>
    <w:rsid w:val="0069565C"/>
    <w:rsid w:val="006A1515"/>
    <w:rsid w:val="006A2B11"/>
    <w:rsid w:val="006A32F9"/>
    <w:rsid w:val="006A333C"/>
    <w:rsid w:val="006A3AB8"/>
    <w:rsid w:val="006A3E9F"/>
    <w:rsid w:val="006B00E4"/>
    <w:rsid w:val="006B050A"/>
    <w:rsid w:val="006B53B4"/>
    <w:rsid w:val="006B6971"/>
    <w:rsid w:val="006C066C"/>
    <w:rsid w:val="006C08D3"/>
    <w:rsid w:val="006C35D8"/>
    <w:rsid w:val="006C5D1D"/>
    <w:rsid w:val="006C67C5"/>
    <w:rsid w:val="006C7890"/>
    <w:rsid w:val="006C7A15"/>
    <w:rsid w:val="006D20F6"/>
    <w:rsid w:val="006D4029"/>
    <w:rsid w:val="006D46D0"/>
    <w:rsid w:val="006D4A22"/>
    <w:rsid w:val="006D4B07"/>
    <w:rsid w:val="006E5D87"/>
    <w:rsid w:val="006F1FA4"/>
    <w:rsid w:val="006F2026"/>
    <w:rsid w:val="006F4421"/>
    <w:rsid w:val="006F582D"/>
    <w:rsid w:val="006F5D5A"/>
    <w:rsid w:val="006F7376"/>
    <w:rsid w:val="00700688"/>
    <w:rsid w:val="0070143A"/>
    <w:rsid w:val="00703E8C"/>
    <w:rsid w:val="00707266"/>
    <w:rsid w:val="0070735D"/>
    <w:rsid w:val="00710C22"/>
    <w:rsid w:val="007115A6"/>
    <w:rsid w:val="007116FD"/>
    <w:rsid w:val="0071335A"/>
    <w:rsid w:val="00714421"/>
    <w:rsid w:val="00715537"/>
    <w:rsid w:val="00720056"/>
    <w:rsid w:val="007205FB"/>
    <w:rsid w:val="00721583"/>
    <w:rsid w:val="0072468A"/>
    <w:rsid w:val="00724B0A"/>
    <w:rsid w:val="007277E8"/>
    <w:rsid w:val="007301BE"/>
    <w:rsid w:val="00730803"/>
    <w:rsid w:val="00730C85"/>
    <w:rsid w:val="00730F2C"/>
    <w:rsid w:val="00730F68"/>
    <w:rsid w:val="0073647F"/>
    <w:rsid w:val="0073651A"/>
    <w:rsid w:val="0074114F"/>
    <w:rsid w:val="00741E3C"/>
    <w:rsid w:val="00742A0F"/>
    <w:rsid w:val="00742D45"/>
    <w:rsid w:val="007433FE"/>
    <w:rsid w:val="007444CB"/>
    <w:rsid w:val="007472EF"/>
    <w:rsid w:val="00750545"/>
    <w:rsid w:val="007515E0"/>
    <w:rsid w:val="0075289A"/>
    <w:rsid w:val="007534C3"/>
    <w:rsid w:val="00760359"/>
    <w:rsid w:val="007609CF"/>
    <w:rsid w:val="00760EBB"/>
    <w:rsid w:val="00764956"/>
    <w:rsid w:val="007663D3"/>
    <w:rsid w:val="007672E1"/>
    <w:rsid w:val="00771582"/>
    <w:rsid w:val="00772574"/>
    <w:rsid w:val="0077534F"/>
    <w:rsid w:val="00776EED"/>
    <w:rsid w:val="0078061D"/>
    <w:rsid w:val="00781913"/>
    <w:rsid w:val="00782551"/>
    <w:rsid w:val="00783076"/>
    <w:rsid w:val="00791BC9"/>
    <w:rsid w:val="00791DE3"/>
    <w:rsid w:val="00793557"/>
    <w:rsid w:val="00795C56"/>
    <w:rsid w:val="00796E3B"/>
    <w:rsid w:val="00796EFF"/>
    <w:rsid w:val="007979E2"/>
    <w:rsid w:val="007A0B8B"/>
    <w:rsid w:val="007A15B5"/>
    <w:rsid w:val="007A453B"/>
    <w:rsid w:val="007A547E"/>
    <w:rsid w:val="007A556B"/>
    <w:rsid w:val="007A5924"/>
    <w:rsid w:val="007B1565"/>
    <w:rsid w:val="007B1E76"/>
    <w:rsid w:val="007B787D"/>
    <w:rsid w:val="007B7C83"/>
    <w:rsid w:val="007C31B9"/>
    <w:rsid w:val="007C3917"/>
    <w:rsid w:val="007C4B13"/>
    <w:rsid w:val="007C5675"/>
    <w:rsid w:val="007C7456"/>
    <w:rsid w:val="007D13A0"/>
    <w:rsid w:val="007D14C8"/>
    <w:rsid w:val="007D1D2A"/>
    <w:rsid w:val="007D2149"/>
    <w:rsid w:val="007D380D"/>
    <w:rsid w:val="007D4D85"/>
    <w:rsid w:val="007D5779"/>
    <w:rsid w:val="007D5B32"/>
    <w:rsid w:val="007E10A6"/>
    <w:rsid w:val="007F17EC"/>
    <w:rsid w:val="007F2D9B"/>
    <w:rsid w:val="007F31C0"/>
    <w:rsid w:val="007F33AB"/>
    <w:rsid w:val="007F33F0"/>
    <w:rsid w:val="007F3C79"/>
    <w:rsid w:val="007F49CB"/>
    <w:rsid w:val="007F7D6A"/>
    <w:rsid w:val="00803F59"/>
    <w:rsid w:val="00804E18"/>
    <w:rsid w:val="00805425"/>
    <w:rsid w:val="00806593"/>
    <w:rsid w:val="00807EEC"/>
    <w:rsid w:val="00812E7B"/>
    <w:rsid w:val="0081416C"/>
    <w:rsid w:val="00815909"/>
    <w:rsid w:val="00815AF4"/>
    <w:rsid w:val="00816198"/>
    <w:rsid w:val="008168F1"/>
    <w:rsid w:val="00820FBA"/>
    <w:rsid w:val="00821022"/>
    <w:rsid w:val="00822C75"/>
    <w:rsid w:val="00822FC7"/>
    <w:rsid w:val="00823538"/>
    <w:rsid w:val="00823643"/>
    <w:rsid w:val="00825B8D"/>
    <w:rsid w:val="008312F2"/>
    <w:rsid w:val="00834849"/>
    <w:rsid w:val="0083492E"/>
    <w:rsid w:val="008355E3"/>
    <w:rsid w:val="008362A3"/>
    <w:rsid w:val="00840DB8"/>
    <w:rsid w:val="0084136F"/>
    <w:rsid w:val="00842D81"/>
    <w:rsid w:val="008503DA"/>
    <w:rsid w:val="00850F5A"/>
    <w:rsid w:val="00851D1B"/>
    <w:rsid w:val="0086181D"/>
    <w:rsid w:val="00863226"/>
    <w:rsid w:val="00863521"/>
    <w:rsid w:val="008652F7"/>
    <w:rsid w:val="008710A0"/>
    <w:rsid w:val="008714EA"/>
    <w:rsid w:val="00871AB7"/>
    <w:rsid w:val="00872F03"/>
    <w:rsid w:val="00873012"/>
    <w:rsid w:val="00874442"/>
    <w:rsid w:val="00875817"/>
    <w:rsid w:val="00875EC2"/>
    <w:rsid w:val="00875F03"/>
    <w:rsid w:val="008762B4"/>
    <w:rsid w:val="0087688F"/>
    <w:rsid w:val="008802E2"/>
    <w:rsid w:val="00881D89"/>
    <w:rsid w:val="00881ECC"/>
    <w:rsid w:val="00883484"/>
    <w:rsid w:val="00886CF9"/>
    <w:rsid w:val="00886D49"/>
    <w:rsid w:val="00890EFB"/>
    <w:rsid w:val="00890F55"/>
    <w:rsid w:val="00891A29"/>
    <w:rsid w:val="0089287E"/>
    <w:rsid w:val="00897534"/>
    <w:rsid w:val="008A071D"/>
    <w:rsid w:val="008A139B"/>
    <w:rsid w:val="008A2D87"/>
    <w:rsid w:val="008A42E4"/>
    <w:rsid w:val="008A4A59"/>
    <w:rsid w:val="008A56E7"/>
    <w:rsid w:val="008A7AEA"/>
    <w:rsid w:val="008B167D"/>
    <w:rsid w:val="008B17AC"/>
    <w:rsid w:val="008B22DC"/>
    <w:rsid w:val="008B4483"/>
    <w:rsid w:val="008B567F"/>
    <w:rsid w:val="008B664A"/>
    <w:rsid w:val="008C004A"/>
    <w:rsid w:val="008C0BD8"/>
    <w:rsid w:val="008C1F28"/>
    <w:rsid w:val="008C58CD"/>
    <w:rsid w:val="008C58D7"/>
    <w:rsid w:val="008C7385"/>
    <w:rsid w:val="008D15AA"/>
    <w:rsid w:val="008D4550"/>
    <w:rsid w:val="008D4656"/>
    <w:rsid w:val="008D4C34"/>
    <w:rsid w:val="008D75FC"/>
    <w:rsid w:val="008E5E52"/>
    <w:rsid w:val="008F130B"/>
    <w:rsid w:val="008F1F9B"/>
    <w:rsid w:val="00905456"/>
    <w:rsid w:val="009064EA"/>
    <w:rsid w:val="009066C2"/>
    <w:rsid w:val="00906DD5"/>
    <w:rsid w:val="0090745F"/>
    <w:rsid w:val="0091103B"/>
    <w:rsid w:val="00912D39"/>
    <w:rsid w:val="00916465"/>
    <w:rsid w:val="00924B7A"/>
    <w:rsid w:val="0092561D"/>
    <w:rsid w:val="00925A3E"/>
    <w:rsid w:val="009303E9"/>
    <w:rsid w:val="00931A41"/>
    <w:rsid w:val="00932D4C"/>
    <w:rsid w:val="00936EAB"/>
    <w:rsid w:val="0094049C"/>
    <w:rsid w:val="009427D0"/>
    <w:rsid w:val="00945378"/>
    <w:rsid w:val="0094608A"/>
    <w:rsid w:val="00947548"/>
    <w:rsid w:val="009503FB"/>
    <w:rsid w:val="00960B8C"/>
    <w:rsid w:val="0096168F"/>
    <w:rsid w:val="00964E2E"/>
    <w:rsid w:val="00973173"/>
    <w:rsid w:val="0097397E"/>
    <w:rsid w:val="00973AE7"/>
    <w:rsid w:val="009820D4"/>
    <w:rsid w:val="00985471"/>
    <w:rsid w:val="00986A7C"/>
    <w:rsid w:val="00990708"/>
    <w:rsid w:val="00993CB0"/>
    <w:rsid w:val="00995846"/>
    <w:rsid w:val="0099588A"/>
    <w:rsid w:val="00996730"/>
    <w:rsid w:val="0099728E"/>
    <w:rsid w:val="009A1A37"/>
    <w:rsid w:val="009A2EF1"/>
    <w:rsid w:val="009A5468"/>
    <w:rsid w:val="009A61AF"/>
    <w:rsid w:val="009B0683"/>
    <w:rsid w:val="009B1971"/>
    <w:rsid w:val="009B2D3C"/>
    <w:rsid w:val="009B3B17"/>
    <w:rsid w:val="009B4AC4"/>
    <w:rsid w:val="009B5237"/>
    <w:rsid w:val="009B56D6"/>
    <w:rsid w:val="009B5A96"/>
    <w:rsid w:val="009C0BC2"/>
    <w:rsid w:val="009C27E7"/>
    <w:rsid w:val="009C4136"/>
    <w:rsid w:val="009C59B5"/>
    <w:rsid w:val="009C5AA9"/>
    <w:rsid w:val="009C6FF4"/>
    <w:rsid w:val="009D0173"/>
    <w:rsid w:val="009D02AF"/>
    <w:rsid w:val="009D1477"/>
    <w:rsid w:val="009D2BEE"/>
    <w:rsid w:val="009D37C3"/>
    <w:rsid w:val="009D56E3"/>
    <w:rsid w:val="009D63FF"/>
    <w:rsid w:val="009D6E26"/>
    <w:rsid w:val="009E0F76"/>
    <w:rsid w:val="009E11B3"/>
    <w:rsid w:val="009E1889"/>
    <w:rsid w:val="009E3717"/>
    <w:rsid w:val="009E6ACF"/>
    <w:rsid w:val="009E75BF"/>
    <w:rsid w:val="009F0D63"/>
    <w:rsid w:val="009F628E"/>
    <w:rsid w:val="00A0087A"/>
    <w:rsid w:val="00A023AA"/>
    <w:rsid w:val="00A02905"/>
    <w:rsid w:val="00A02CFC"/>
    <w:rsid w:val="00A05D87"/>
    <w:rsid w:val="00A062B7"/>
    <w:rsid w:val="00A063C8"/>
    <w:rsid w:val="00A06411"/>
    <w:rsid w:val="00A07608"/>
    <w:rsid w:val="00A0765D"/>
    <w:rsid w:val="00A113CE"/>
    <w:rsid w:val="00A11713"/>
    <w:rsid w:val="00A143CF"/>
    <w:rsid w:val="00A1496B"/>
    <w:rsid w:val="00A16861"/>
    <w:rsid w:val="00A269A1"/>
    <w:rsid w:val="00A31204"/>
    <w:rsid w:val="00A31931"/>
    <w:rsid w:val="00A36C39"/>
    <w:rsid w:val="00A3797A"/>
    <w:rsid w:val="00A40D76"/>
    <w:rsid w:val="00A4671F"/>
    <w:rsid w:val="00A46CFF"/>
    <w:rsid w:val="00A47711"/>
    <w:rsid w:val="00A47FB5"/>
    <w:rsid w:val="00A50638"/>
    <w:rsid w:val="00A50CD1"/>
    <w:rsid w:val="00A51183"/>
    <w:rsid w:val="00A57C2E"/>
    <w:rsid w:val="00A60528"/>
    <w:rsid w:val="00A63894"/>
    <w:rsid w:val="00A6507E"/>
    <w:rsid w:val="00A66219"/>
    <w:rsid w:val="00A71120"/>
    <w:rsid w:val="00A73B56"/>
    <w:rsid w:val="00A775F2"/>
    <w:rsid w:val="00A82D10"/>
    <w:rsid w:val="00A84525"/>
    <w:rsid w:val="00A912BA"/>
    <w:rsid w:val="00A9130B"/>
    <w:rsid w:val="00A927CD"/>
    <w:rsid w:val="00AA0ED2"/>
    <w:rsid w:val="00AA1907"/>
    <w:rsid w:val="00AA1B94"/>
    <w:rsid w:val="00AA20AE"/>
    <w:rsid w:val="00AA4959"/>
    <w:rsid w:val="00AA4CBF"/>
    <w:rsid w:val="00AA5388"/>
    <w:rsid w:val="00AA6322"/>
    <w:rsid w:val="00AA6565"/>
    <w:rsid w:val="00AA79C1"/>
    <w:rsid w:val="00AA7B92"/>
    <w:rsid w:val="00AB1DA6"/>
    <w:rsid w:val="00AB30A6"/>
    <w:rsid w:val="00AB63FF"/>
    <w:rsid w:val="00AB72D4"/>
    <w:rsid w:val="00AB7C98"/>
    <w:rsid w:val="00AC02DA"/>
    <w:rsid w:val="00AC1050"/>
    <w:rsid w:val="00AC1289"/>
    <w:rsid w:val="00AC14A3"/>
    <w:rsid w:val="00AC4CAA"/>
    <w:rsid w:val="00AC64E1"/>
    <w:rsid w:val="00AC6AAC"/>
    <w:rsid w:val="00AD001C"/>
    <w:rsid w:val="00AD2209"/>
    <w:rsid w:val="00AD30E5"/>
    <w:rsid w:val="00AD3104"/>
    <w:rsid w:val="00AD5CBB"/>
    <w:rsid w:val="00AD6B98"/>
    <w:rsid w:val="00AD7381"/>
    <w:rsid w:val="00AE2505"/>
    <w:rsid w:val="00AE2856"/>
    <w:rsid w:val="00AE44FC"/>
    <w:rsid w:val="00AE6C4F"/>
    <w:rsid w:val="00AE7BA9"/>
    <w:rsid w:val="00AF2D7B"/>
    <w:rsid w:val="00AF3824"/>
    <w:rsid w:val="00AF4624"/>
    <w:rsid w:val="00AF70C6"/>
    <w:rsid w:val="00B0233D"/>
    <w:rsid w:val="00B02E24"/>
    <w:rsid w:val="00B03472"/>
    <w:rsid w:val="00B05E2E"/>
    <w:rsid w:val="00B07447"/>
    <w:rsid w:val="00B079A4"/>
    <w:rsid w:val="00B10BD7"/>
    <w:rsid w:val="00B12292"/>
    <w:rsid w:val="00B13B03"/>
    <w:rsid w:val="00B13BC0"/>
    <w:rsid w:val="00B17357"/>
    <w:rsid w:val="00B17FCC"/>
    <w:rsid w:val="00B22B5C"/>
    <w:rsid w:val="00B26E9B"/>
    <w:rsid w:val="00B27B28"/>
    <w:rsid w:val="00B343B2"/>
    <w:rsid w:val="00B40132"/>
    <w:rsid w:val="00B40506"/>
    <w:rsid w:val="00B41925"/>
    <w:rsid w:val="00B4668C"/>
    <w:rsid w:val="00B470CF"/>
    <w:rsid w:val="00B51C7F"/>
    <w:rsid w:val="00B524A6"/>
    <w:rsid w:val="00B528FF"/>
    <w:rsid w:val="00B53706"/>
    <w:rsid w:val="00B5509E"/>
    <w:rsid w:val="00B5549F"/>
    <w:rsid w:val="00B557D2"/>
    <w:rsid w:val="00B55A2B"/>
    <w:rsid w:val="00B55DDC"/>
    <w:rsid w:val="00B57DFF"/>
    <w:rsid w:val="00B61BD7"/>
    <w:rsid w:val="00B62399"/>
    <w:rsid w:val="00B63DA2"/>
    <w:rsid w:val="00B65B89"/>
    <w:rsid w:val="00B66599"/>
    <w:rsid w:val="00B70883"/>
    <w:rsid w:val="00B71F76"/>
    <w:rsid w:val="00B73939"/>
    <w:rsid w:val="00B7672C"/>
    <w:rsid w:val="00B81C06"/>
    <w:rsid w:val="00B8350A"/>
    <w:rsid w:val="00B8424D"/>
    <w:rsid w:val="00B853FF"/>
    <w:rsid w:val="00B855DB"/>
    <w:rsid w:val="00B87AFF"/>
    <w:rsid w:val="00B938A7"/>
    <w:rsid w:val="00B961CF"/>
    <w:rsid w:val="00B975C7"/>
    <w:rsid w:val="00B977FB"/>
    <w:rsid w:val="00B97B4F"/>
    <w:rsid w:val="00BA00A5"/>
    <w:rsid w:val="00BA354B"/>
    <w:rsid w:val="00BA6CE1"/>
    <w:rsid w:val="00BA716E"/>
    <w:rsid w:val="00BB2A71"/>
    <w:rsid w:val="00BB3E52"/>
    <w:rsid w:val="00BB6EA7"/>
    <w:rsid w:val="00BC1022"/>
    <w:rsid w:val="00BC59E3"/>
    <w:rsid w:val="00BC67B3"/>
    <w:rsid w:val="00BD3DE0"/>
    <w:rsid w:val="00BD74F3"/>
    <w:rsid w:val="00BE197F"/>
    <w:rsid w:val="00BE4EB1"/>
    <w:rsid w:val="00BE5441"/>
    <w:rsid w:val="00BE5E54"/>
    <w:rsid w:val="00BE66E1"/>
    <w:rsid w:val="00BE717B"/>
    <w:rsid w:val="00BE7879"/>
    <w:rsid w:val="00BF012A"/>
    <w:rsid w:val="00BF2EC5"/>
    <w:rsid w:val="00BF4C66"/>
    <w:rsid w:val="00BF5786"/>
    <w:rsid w:val="00BF60B9"/>
    <w:rsid w:val="00BF7FDF"/>
    <w:rsid w:val="00C01D01"/>
    <w:rsid w:val="00C06243"/>
    <w:rsid w:val="00C07B76"/>
    <w:rsid w:val="00C10069"/>
    <w:rsid w:val="00C10AFE"/>
    <w:rsid w:val="00C209EB"/>
    <w:rsid w:val="00C20BBE"/>
    <w:rsid w:val="00C242AB"/>
    <w:rsid w:val="00C24DA4"/>
    <w:rsid w:val="00C25245"/>
    <w:rsid w:val="00C2789F"/>
    <w:rsid w:val="00C33270"/>
    <w:rsid w:val="00C3415A"/>
    <w:rsid w:val="00C350F5"/>
    <w:rsid w:val="00C415F6"/>
    <w:rsid w:val="00C42E9F"/>
    <w:rsid w:val="00C436DE"/>
    <w:rsid w:val="00C43F43"/>
    <w:rsid w:val="00C45AA6"/>
    <w:rsid w:val="00C463F1"/>
    <w:rsid w:val="00C47F4A"/>
    <w:rsid w:val="00C51132"/>
    <w:rsid w:val="00C51782"/>
    <w:rsid w:val="00C575B9"/>
    <w:rsid w:val="00C61D49"/>
    <w:rsid w:val="00C62B61"/>
    <w:rsid w:val="00C6482A"/>
    <w:rsid w:val="00C659F1"/>
    <w:rsid w:val="00C74693"/>
    <w:rsid w:val="00C76B16"/>
    <w:rsid w:val="00C80581"/>
    <w:rsid w:val="00C864E2"/>
    <w:rsid w:val="00C86C38"/>
    <w:rsid w:val="00C93449"/>
    <w:rsid w:val="00C953E3"/>
    <w:rsid w:val="00C95A23"/>
    <w:rsid w:val="00C97FC8"/>
    <w:rsid w:val="00CA104F"/>
    <w:rsid w:val="00CA3C19"/>
    <w:rsid w:val="00CA3CFE"/>
    <w:rsid w:val="00CA5BAB"/>
    <w:rsid w:val="00CA5CE1"/>
    <w:rsid w:val="00CB1FF3"/>
    <w:rsid w:val="00CB2F3D"/>
    <w:rsid w:val="00CB38D0"/>
    <w:rsid w:val="00CB6161"/>
    <w:rsid w:val="00CB6B86"/>
    <w:rsid w:val="00CB7B61"/>
    <w:rsid w:val="00CC57B3"/>
    <w:rsid w:val="00CC5B64"/>
    <w:rsid w:val="00CC66F6"/>
    <w:rsid w:val="00CC7ACB"/>
    <w:rsid w:val="00CD236E"/>
    <w:rsid w:val="00CD2BAB"/>
    <w:rsid w:val="00CD4521"/>
    <w:rsid w:val="00CD6D6B"/>
    <w:rsid w:val="00CE2DD9"/>
    <w:rsid w:val="00CE56F1"/>
    <w:rsid w:val="00CE707D"/>
    <w:rsid w:val="00CE76DA"/>
    <w:rsid w:val="00CE7BE2"/>
    <w:rsid w:val="00CE7E06"/>
    <w:rsid w:val="00CF3FA4"/>
    <w:rsid w:val="00CF47B2"/>
    <w:rsid w:val="00CF499E"/>
    <w:rsid w:val="00CF600E"/>
    <w:rsid w:val="00CF6390"/>
    <w:rsid w:val="00CF6E2E"/>
    <w:rsid w:val="00CF7EAE"/>
    <w:rsid w:val="00D04F1D"/>
    <w:rsid w:val="00D07BDF"/>
    <w:rsid w:val="00D106AE"/>
    <w:rsid w:val="00D11464"/>
    <w:rsid w:val="00D11CA5"/>
    <w:rsid w:val="00D15193"/>
    <w:rsid w:val="00D17EEC"/>
    <w:rsid w:val="00D20AD1"/>
    <w:rsid w:val="00D25D68"/>
    <w:rsid w:val="00D3293A"/>
    <w:rsid w:val="00D33650"/>
    <w:rsid w:val="00D34123"/>
    <w:rsid w:val="00D369A9"/>
    <w:rsid w:val="00D47B26"/>
    <w:rsid w:val="00D51BAC"/>
    <w:rsid w:val="00D53E3E"/>
    <w:rsid w:val="00D56E69"/>
    <w:rsid w:val="00D57704"/>
    <w:rsid w:val="00D60E1D"/>
    <w:rsid w:val="00D6170B"/>
    <w:rsid w:val="00D644D4"/>
    <w:rsid w:val="00D64B89"/>
    <w:rsid w:val="00D72F3F"/>
    <w:rsid w:val="00D73093"/>
    <w:rsid w:val="00D7367E"/>
    <w:rsid w:val="00D73ABC"/>
    <w:rsid w:val="00D746FD"/>
    <w:rsid w:val="00D75874"/>
    <w:rsid w:val="00D77220"/>
    <w:rsid w:val="00D80B3B"/>
    <w:rsid w:val="00D8161C"/>
    <w:rsid w:val="00D831C7"/>
    <w:rsid w:val="00D86B5F"/>
    <w:rsid w:val="00D93E47"/>
    <w:rsid w:val="00D943FF"/>
    <w:rsid w:val="00D94827"/>
    <w:rsid w:val="00D9747B"/>
    <w:rsid w:val="00DA23BD"/>
    <w:rsid w:val="00DA27C3"/>
    <w:rsid w:val="00DA580E"/>
    <w:rsid w:val="00DA7E9B"/>
    <w:rsid w:val="00DB067D"/>
    <w:rsid w:val="00DB0A08"/>
    <w:rsid w:val="00DB2D59"/>
    <w:rsid w:val="00DC2E05"/>
    <w:rsid w:val="00DC6E55"/>
    <w:rsid w:val="00DD0792"/>
    <w:rsid w:val="00DD13E8"/>
    <w:rsid w:val="00DD2434"/>
    <w:rsid w:val="00DD2F51"/>
    <w:rsid w:val="00DD5D3E"/>
    <w:rsid w:val="00DD5DE4"/>
    <w:rsid w:val="00DE35A0"/>
    <w:rsid w:val="00DE3FF2"/>
    <w:rsid w:val="00DE6844"/>
    <w:rsid w:val="00DE77B8"/>
    <w:rsid w:val="00DF0DE4"/>
    <w:rsid w:val="00DF2834"/>
    <w:rsid w:val="00DF2FF1"/>
    <w:rsid w:val="00DF664D"/>
    <w:rsid w:val="00E02D3C"/>
    <w:rsid w:val="00E05467"/>
    <w:rsid w:val="00E05CCE"/>
    <w:rsid w:val="00E13068"/>
    <w:rsid w:val="00E17DB8"/>
    <w:rsid w:val="00E2117D"/>
    <w:rsid w:val="00E21BDA"/>
    <w:rsid w:val="00E2308C"/>
    <w:rsid w:val="00E26F2C"/>
    <w:rsid w:val="00E3127D"/>
    <w:rsid w:val="00E42FBE"/>
    <w:rsid w:val="00E447A8"/>
    <w:rsid w:val="00E458CC"/>
    <w:rsid w:val="00E462AF"/>
    <w:rsid w:val="00E510B5"/>
    <w:rsid w:val="00E512E2"/>
    <w:rsid w:val="00E52533"/>
    <w:rsid w:val="00E5390A"/>
    <w:rsid w:val="00E546D4"/>
    <w:rsid w:val="00E5562C"/>
    <w:rsid w:val="00E559DB"/>
    <w:rsid w:val="00E56931"/>
    <w:rsid w:val="00E61C41"/>
    <w:rsid w:val="00E66EB5"/>
    <w:rsid w:val="00E70811"/>
    <w:rsid w:val="00E71A97"/>
    <w:rsid w:val="00E73830"/>
    <w:rsid w:val="00E749D4"/>
    <w:rsid w:val="00E810DC"/>
    <w:rsid w:val="00E82839"/>
    <w:rsid w:val="00E82A24"/>
    <w:rsid w:val="00E84A36"/>
    <w:rsid w:val="00E85BEE"/>
    <w:rsid w:val="00E87383"/>
    <w:rsid w:val="00E87629"/>
    <w:rsid w:val="00E87890"/>
    <w:rsid w:val="00E91591"/>
    <w:rsid w:val="00E92BEB"/>
    <w:rsid w:val="00E957F5"/>
    <w:rsid w:val="00E96045"/>
    <w:rsid w:val="00E9759B"/>
    <w:rsid w:val="00E97702"/>
    <w:rsid w:val="00E97C1D"/>
    <w:rsid w:val="00EA0120"/>
    <w:rsid w:val="00EA192C"/>
    <w:rsid w:val="00EA1E80"/>
    <w:rsid w:val="00EA299E"/>
    <w:rsid w:val="00EA2F80"/>
    <w:rsid w:val="00EB1032"/>
    <w:rsid w:val="00EB1F44"/>
    <w:rsid w:val="00EB25CD"/>
    <w:rsid w:val="00EB3DA5"/>
    <w:rsid w:val="00EB5037"/>
    <w:rsid w:val="00EB543C"/>
    <w:rsid w:val="00EB6AE6"/>
    <w:rsid w:val="00EB6E29"/>
    <w:rsid w:val="00EC0448"/>
    <w:rsid w:val="00EC240F"/>
    <w:rsid w:val="00EC3853"/>
    <w:rsid w:val="00EC6829"/>
    <w:rsid w:val="00EC7100"/>
    <w:rsid w:val="00EC7410"/>
    <w:rsid w:val="00EC7B5A"/>
    <w:rsid w:val="00ED066C"/>
    <w:rsid w:val="00ED286A"/>
    <w:rsid w:val="00ED6A46"/>
    <w:rsid w:val="00EE3CB8"/>
    <w:rsid w:val="00EE4AAA"/>
    <w:rsid w:val="00EE638A"/>
    <w:rsid w:val="00EE7163"/>
    <w:rsid w:val="00EE78DD"/>
    <w:rsid w:val="00EF2E8B"/>
    <w:rsid w:val="00EF4075"/>
    <w:rsid w:val="00F00E61"/>
    <w:rsid w:val="00F01FFB"/>
    <w:rsid w:val="00F05168"/>
    <w:rsid w:val="00F05310"/>
    <w:rsid w:val="00F05A5F"/>
    <w:rsid w:val="00F070A3"/>
    <w:rsid w:val="00F10784"/>
    <w:rsid w:val="00F12732"/>
    <w:rsid w:val="00F16409"/>
    <w:rsid w:val="00F1663C"/>
    <w:rsid w:val="00F16904"/>
    <w:rsid w:val="00F2106C"/>
    <w:rsid w:val="00F21432"/>
    <w:rsid w:val="00F22330"/>
    <w:rsid w:val="00F2388B"/>
    <w:rsid w:val="00F24223"/>
    <w:rsid w:val="00F25AA4"/>
    <w:rsid w:val="00F27896"/>
    <w:rsid w:val="00F27C3D"/>
    <w:rsid w:val="00F30C7E"/>
    <w:rsid w:val="00F33248"/>
    <w:rsid w:val="00F34251"/>
    <w:rsid w:val="00F35575"/>
    <w:rsid w:val="00F3699B"/>
    <w:rsid w:val="00F436F1"/>
    <w:rsid w:val="00F46B28"/>
    <w:rsid w:val="00F47D68"/>
    <w:rsid w:val="00F5473D"/>
    <w:rsid w:val="00F61088"/>
    <w:rsid w:val="00F610F6"/>
    <w:rsid w:val="00F61185"/>
    <w:rsid w:val="00F635C7"/>
    <w:rsid w:val="00F636B1"/>
    <w:rsid w:val="00F638A7"/>
    <w:rsid w:val="00F6452B"/>
    <w:rsid w:val="00F67F14"/>
    <w:rsid w:val="00F70DCB"/>
    <w:rsid w:val="00F715F7"/>
    <w:rsid w:val="00F776B9"/>
    <w:rsid w:val="00F8049C"/>
    <w:rsid w:val="00F8055B"/>
    <w:rsid w:val="00F82F52"/>
    <w:rsid w:val="00F8738E"/>
    <w:rsid w:val="00F9091F"/>
    <w:rsid w:val="00F93D7C"/>
    <w:rsid w:val="00F97D95"/>
    <w:rsid w:val="00FA08FC"/>
    <w:rsid w:val="00FA2ACD"/>
    <w:rsid w:val="00FA3D7E"/>
    <w:rsid w:val="00FA43CC"/>
    <w:rsid w:val="00FA685F"/>
    <w:rsid w:val="00FB03BC"/>
    <w:rsid w:val="00FB104B"/>
    <w:rsid w:val="00FB1E8B"/>
    <w:rsid w:val="00FB2A1E"/>
    <w:rsid w:val="00FB3C06"/>
    <w:rsid w:val="00FB4ED1"/>
    <w:rsid w:val="00FB7E29"/>
    <w:rsid w:val="00FC52D4"/>
    <w:rsid w:val="00FC5C42"/>
    <w:rsid w:val="00FC6324"/>
    <w:rsid w:val="00FC7423"/>
    <w:rsid w:val="00FD360A"/>
    <w:rsid w:val="00FD46B0"/>
    <w:rsid w:val="00FD5607"/>
    <w:rsid w:val="00FE0742"/>
    <w:rsid w:val="00FE1002"/>
    <w:rsid w:val="00FE1ECA"/>
    <w:rsid w:val="00FE2512"/>
    <w:rsid w:val="00FE4201"/>
    <w:rsid w:val="00FE4FEB"/>
    <w:rsid w:val="00FE59AF"/>
    <w:rsid w:val="00FE73B6"/>
    <w:rsid w:val="00FF22C8"/>
    <w:rsid w:val="00FF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11F2"/>
    <w:pPr>
      <w:spacing w:before="240" w:after="60"/>
      <w:outlineLvl w:val="0"/>
    </w:pPr>
    <w:rPr>
      <w:rFonts w:ascii="Cambria" w:hAnsi="Cambria"/>
      <w:b/>
      <w:bCs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600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6600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35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33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3E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1F2"/>
    <w:rPr>
      <w:rFonts w:ascii="Cambria" w:eastAsia="Times New Roman" w:hAnsi="Cambria" w:cs="Times New Roman"/>
      <w:b/>
      <w:bCs/>
      <w:kern w:val="32"/>
      <w:sz w:val="32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5611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5611F2"/>
    <w:rPr>
      <w:rFonts w:ascii="Cambria" w:eastAsia="Times New Roman" w:hAnsi="Cambria" w:cs="Times New Roman"/>
      <w:b/>
      <w:bCs/>
      <w:kern w:val="28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8B4483"/>
    <w:pPr>
      <w:jc w:val="center"/>
    </w:pPr>
    <w:rPr>
      <w:b/>
      <w:sz w:val="28"/>
      <w:szCs w:val="28"/>
    </w:rPr>
  </w:style>
  <w:style w:type="character" w:styleId="a6">
    <w:name w:val="Hyperlink"/>
    <w:unhideWhenUsed/>
    <w:rsid w:val="008B448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B4483"/>
    <w:pPr>
      <w:ind w:left="720"/>
      <w:contextualSpacing/>
    </w:pPr>
  </w:style>
  <w:style w:type="paragraph" w:styleId="a8">
    <w:name w:val="No Spacing"/>
    <w:link w:val="a9"/>
    <w:uiPriority w:val="1"/>
    <w:qFormat/>
    <w:rsid w:val="00B53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6B6971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6B69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890F55"/>
    <w:rPr>
      <w:b/>
      <w:bCs/>
    </w:rPr>
  </w:style>
  <w:style w:type="paragraph" w:styleId="32">
    <w:name w:val="Body Text Indent 3"/>
    <w:basedOn w:val="a"/>
    <w:link w:val="33"/>
    <w:rsid w:val="00890F5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890F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A06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0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6600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66007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600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135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135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13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8307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783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783076"/>
  </w:style>
  <w:style w:type="character" w:customStyle="1" w:styleId="FontStyle12">
    <w:name w:val="Font Style12"/>
    <w:rsid w:val="00783076"/>
    <w:rPr>
      <w:rFonts w:ascii="Times New Roman" w:hAnsi="Times New Roman" w:cs="Times New Roman" w:hint="default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F3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3699B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1"/>
    <w:uiPriority w:val="59"/>
    <w:rsid w:val="00A06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632BE1"/>
    <w:pPr>
      <w:spacing w:before="100" w:beforeAutospacing="1" w:after="100" w:afterAutospacing="1" w:line="240" w:lineRule="auto"/>
    </w:pPr>
  </w:style>
  <w:style w:type="paragraph" w:styleId="23">
    <w:name w:val="Body Text 2"/>
    <w:basedOn w:val="a"/>
    <w:link w:val="24"/>
    <w:rsid w:val="0054026F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540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23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Текст выноски Знак1"/>
    <w:uiPriority w:val="99"/>
    <w:semiHidden/>
    <w:rsid w:val="0042374E"/>
    <w:rPr>
      <w:rFonts w:ascii="Tahoma" w:eastAsia="Times New Roman" w:hAnsi="Tahoma" w:cs="Tahoma"/>
      <w:sz w:val="16"/>
      <w:szCs w:val="16"/>
    </w:rPr>
  </w:style>
  <w:style w:type="character" w:customStyle="1" w:styleId="c10">
    <w:name w:val="c10"/>
    <w:rsid w:val="00D369A9"/>
  </w:style>
  <w:style w:type="paragraph" w:customStyle="1" w:styleId="12">
    <w:name w:val="Абзац списка1"/>
    <w:rsid w:val="008D4656"/>
    <w:pPr>
      <w:widowControl w:val="0"/>
      <w:suppressAutoHyphens/>
      <w:ind w:left="720"/>
    </w:pPr>
    <w:rPr>
      <w:rFonts w:ascii="Calibri" w:eastAsia="Arial Unicode MS" w:hAnsi="Calibri" w:cs="Times New Roman"/>
      <w:kern w:val="2"/>
      <w:lang w:eastAsia="ar-SA"/>
    </w:rPr>
  </w:style>
  <w:style w:type="paragraph" w:customStyle="1" w:styleId="310">
    <w:name w:val="Основной текст 31"/>
    <w:basedOn w:val="a"/>
    <w:rsid w:val="00116003"/>
    <w:pPr>
      <w:suppressAutoHyphens/>
      <w:spacing w:after="0" w:line="240" w:lineRule="auto"/>
      <w:ind w:right="-240"/>
      <w:jc w:val="both"/>
    </w:pPr>
    <w:rPr>
      <w:szCs w:val="20"/>
      <w:lang w:eastAsia="ar-SA"/>
    </w:rPr>
  </w:style>
  <w:style w:type="paragraph" w:customStyle="1" w:styleId="af6">
    <w:name w:val="Базовый"/>
    <w:rsid w:val="00C6482A"/>
    <w:pPr>
      <w:suppressAutoHyphens/>
    </w:pPr>
    <w:rPr>
      <w:rFonts w:ascii="Cambria" w:eastAsia="SimSun" w:hAnsi="Cambria" w:cs="Times New Roman"/>
      <w:color w:val="00000A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DD5D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Обычный.Название подразделения"/>
    <w:rsid w:val="00DD5D3E"/>
    <w:pPr>
      <w:suppressAutoHyphens/>
    </w:pPr>
    <w:rPr>
      <w:rFonts w:ascii="SchoolBook" w:eastAsia="Times New Roman" w:hAnsi="SchoolBook" w:cs="Times New Roman"/>
      <w:color w:val="00000A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0F6D2D"/>
    <w:pPr>
      <w:suppressAutoHyphens/>
      <w:spacing w:after="120" w:line="480" w:lineRule="auto"/>
    </w:pPr>
    <w:rPr>
      <w:lang w:eastAsia="ar-SA"/>
    </w:rPr>
  </w:style>
  <w:style w:type="paragraph" w:customStyle="1" w:styleId="25">
    <w:name w:val="Абзац списка2"/>
    <w:basedOn w:val="a"/>
    <w:rsid w:val="00CB38D0"/>
    <w:pPr>
      <w:spacing w:after="0" w:line="240" w:lineRule="auto"/>
      <w:ind w:left="720"/>
    </w:pPr>
    <w:rPr>
      <w:sz w:val="20"/>
      <w:szCs w:val="20"/>
    </w:rPr>
  </w:style>
  <w:style w:type="character" w:styleId="af8">
    <w:name w:val="Emphasis"/>
    <w:qFormat/>
    <w:rsid w:val="00A0765D"/>
    <w:rPr>
      <w:i/>
      <w:iCs/>
    </w:rPr>
  </w:style>
  <w:style w:type="paragraph" w:customStyle="1" w:styleId="13">
    <w:name w:val="Знак1"/>
    <w:basedOn w:val="a"/>
    <w:rsid w:val="00796E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ighlight">
    <w:name w:val="highlight"/>
    <w:rsid w:val="00F8055B"/>
  </w:style>
  <w:style w:type="paragraph" w:customStyle="1" w:styleId="14">
    <w:name w:val="Название объекта1"/>
    <w:basedOn w:val="a"/>
    <w:rsid w:val="00282921"/>
    <w:pPr>
      <w:widowControl w:val="0"/>
      <w:suppressAutoHyphens/>
      <w:spacing w:after="0" w:line="240" w:lineRule="auto"/>
      <w:ind w:firstLine="720"/>
      <w:jc w:val="center"/>
    </w:pPr>
    <w:rPr>
      <w:rFonts w:eastAsia="Lucida Sans Unicode"/>
      <w:b/>
      <w:kern w:val="1"/>
      <w:sz w:val="22"/>
    </w:rPr>
  </w:style>
  <w:style w:type="paragraph" w:customStyle="1" w:styleId="34">
    <w:name w:val="Абзац списка3"/>
    <w:rsid w:val="00282921"/>
    <w:pPr>
      <w:widowControl w:val="0"/>
      <w:suppressAutoHyphens/>
      <w:ind w:left="720"/>
    </w:pPr>
    <w:rPr>
      <w:rFonts w:ascii="Calibri" w:eastAsia="Arial Unicode MS" w:hAnsi="Calibri" w:cs="Times New Roman"/>
      <w:kern w:val="2"/>
      <w:lang w:eastAsia="ar-SA"/>
    </w:rPr>
  </w:style>
  <w:style w:type="paragraph" w:styleId="af9">
    <w:name w:val="annotation text"/>
    <w:basedOn w:val="a"/>
    <w:link w:val="afa"/>
    <w:rsid w:val="00B05E2E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B05E2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Exact">
    <w:name w:val="Основной текст Exact"/>
    <w:basedOn w:val="a0"/>
    <w:uiPriority w:val="99"/>
    <w:rsid w:val="00CF499E"/>
    <w:rPr>
      <w:rFonts w:ascii="Times New Roman" w:hAnsi="Times New Roman" w:cs="Times New Roman"/>
      <w:spacing w:val="9"/>
      <w:sz w:val="16"/>
      <w:szCs w:val="16"/>
      <w:u w:val="none"/>
    </w:rPr>
  </w:style>
  <w:style w:type="paragraph" w:styleId="35">
    <w:name w:val="Body Text 3"/>
    <w:basedOn w:val="a"/>
    <w:link w:val="36"/>
    <w:rsid w:val="00F10784"/>
    <w:pPr>
      <w:spacing w:after="120" w:line="240" w:lineRule="auto"/>
    </w:pPr>
    <w:rPr>
      <w:kern w:val="28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F10784"/>
    <w:rPr>
      <w:rFonts w:ascii="Times New Roman" w:eastAsia="Times New Roman" w:hAnsi="Times New Roman" w:cs="Times New Roman"/>
      <w:kern w:val="28"/>
      <w:sz w:val="16"/>
      <w:szCs w:val="16"/>
      <w:lang w:eastAsia="ru-RU"/>
    </w:rPr>
  </w:style>
  <w:style w:type="paragraph" w:customStyle="1" w:styleId="afb">
    <w:name w:val="Знак"/>
    <w:basedOn w:val="a"/>
    <w:rsid w:val="00623130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c">
    <w:name w:val="Block Text"/>
    <w:basedOn w:val="a"/>
    <w:rsid w:val="00623130"/>
    <w:pPr>
      <w:spacing w:after="0" w:line="240" w:lineRule="auto"/>
      <w:ind w:left="570" w:right="-477"/>
      <w:jc w:val="both"/>
    </w:pPr>
    <w:rPr>
      <w:sz w:val="28"/>
      <w:szCs w:val="20"/>
    </w:rPr>
  </w:style>
  <w:style w:type="paragraph" w:styleId="afd">
    <w:name w:val="header"/>
    <w:basedOn w:val="a"/>
    <w:link w:val="afe"/>
    <w:rsid w:val="00B10B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fe">
    <w:name w:val="Верхний колонтитул Знак"/>
    <w:basedOn w:val="a0"/>
    <w:link w:val="afd"/>
    <w:rsid w:val="00B10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Знак Знак Знак Знак"/>
    <w:basedOn w:val="a"/>
    <w:rsid w:val="00AA63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133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BodyText21">
    <w:name w:val="Body Text 21"/>
    <w:basedOn w:val="a"/>
    <w:rsid w:val="0071335A"/>
    <w:pPr>
      <w:spacing w:after="0" w:line="240" w:lineRule="auto"/>
      <w:jc w:val="both"/>
    </w:pPr>
    <w:rPr>
      <w:szCs w:val="28"/>
    </w:rPr>
  </w:style>
  <w:style w:type="paragraph" w:customStyle="1" w:styleId="aff0">
    <w:name w:val="Знак Знак Знак Знак Знак Знак Знак"/>
    <w:basedOn w:val="a"/>
    <w:rsid w:val="00683F5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Абзац списка4"/>
    <w:rsid w:val="00016E54"/>
    <w:pPr>
      <w:widowControl w:val="0"/>
      <w:suppressAutoHyphens/>
      <w:ind w:left="720"/>
    </w:pPr>
    <w:rPr>
      <w:rFonts w:ascii="Calibri" w:eastAsia="Arial Unicode MS" w:hAnsi="Calibri" w:cs="Times New Roman"/>
      <w:kern w:val="2"/>
      <w:lang w:eastAsia="ar-SA"/>
    </w:rPr>
  </w:style>
  <w:style w:type="paragraph" w:customStyle="1" w:styleId="aff1">
    <w:name w:val="Знак Знак Знак Знак"/>
    <w:basedOn w:val="a"/>
    <w:rsid w:val="00871A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4C2AF9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703E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reference-text">
    <w:name w:val="reference-text"/>
    <w:basedOn w:val="a0"/>
    <w:rsid w:val="00C33270"/>
  </w:style>
  <w:style w:type="paragraph" w:styleId="aff2">
    <w:name w:val="Plain Text"/>
    <w:basedOn w:val="a"/>
    <w:link w:val="aff3"/>
    <w:uiPriority w:val="99"/>
    <w:unhideWhenUsed/>
    <w:rsid w:val="000600C3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ff3">
    <w:name w:val="Текст Знак"/>
    <w:basedOn w:val="a0"/>
    <w:link w:val="aff2"/>
    <w:uiPriority w:val="99"/>
    <w:rsid w:val="000600C3"/>
    <w:rPr>
      <w:rFonts w:ascii="Consolas" w:eastAsia="Calibri" w:hAnsi="Consolas" w:cs="Times New Roman"/>
      <w:sz w:val="21"/>
      <w:szCs w:val="21"/>
    </w:rPr>
  </w:style>
  <w:style w:type="paragraph" w:styleId="3">
    <w:name w:val="List Number 3"/>
    <w:basedOn w:val="a"/>
    <w:rsid w:val="003A057C"/>
    <w:pPr>
      <w:numPr>
        <w:numId w:val="1"/>
      </w:numPr>
      <w:spacing w:after="0" w:line="240" w:lineRule="auto"/>
    </w:pPr>
    <w:rPr>
      <w:sz w:val="20"/>
      <w:szCs w:val="20"/>
    </w:rPr>
  </w:style>
  <w:style w:type="paragraph" w:customStyle="1" w:styleId="aff4">
    <w:name w:val="Знак"/>
    <w:basedOn w:val="a"/>
    <w:rsid w:val="008762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824D3"/>
  </w:style>
  <w:style w:type="character" w:customStyle="1" w:styleId="wmi-callto">
    <w:name w:val="wmi-callto"/>
    <w:basedOn w:val="a0"/>
    <w:rsid w:val="005824D3"/>
  </w:style>
  <w:style w:type="paragraph" w:customStyle="1" w:styleId="aff5">
    <w:name w:val="Текст в заданном формате"/>
    <w:basedOn w:val="a"/>
    <w:rsid w:val="0021527A"/>
    <w:pPr>
      <w:widowControl w:val="0"/>
      <w:suppressAutoHyphens/>
      <w:spacing w:after="0"/>
    </w:pPr>
    <w:rPr>
      <w:rFonts w:ascii="Courier New" w:eastAsia="NSimSun" w:hAnsi="Courier New" w:cs="Courier New"/>
      <w:color w:val="00000A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11F2"/>
    <w:pPr>
      <w:spacing w:before="240" w:after="60"/>
      <w:outlineLvl w:val="0"/>
    </w:pPr>
    <w:rPr>
      <w:rFonts w:ascii="Cambria" w:hAnsi="Cambria"/>
      <w:b/>
      <w:bCs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600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6600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35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33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3E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1F2"/>
    <w:rPr>
      <w:rFonts w:ascii="Cambria" w:eastAsia="Times New Roman" w:hAnsi="Cambria" w:cs="Times New Roman"/>
      <w:b/>
      <w:bCs/>
      <w:kern w:val="32"/>
      <w:sz w:val="32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5611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5611F2"/>
    <w:rPr>
      <w:rFonts w:ascii="Cambria" w:eastAsia="Times New Roman" w:hAnsi="Cambria" w:cs="Times New Roman"/>
      <w:b/>
      <w:bCs/>
      <w:kern w:val="28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8B4483"/>
    <w:pPr>
      <w:jc w:val="center"/>
    </w:pPr>
    <w:rPr>
      <w:b/>
      <w:sz w:val="28"/>
      <w:szCs w:val="28"/>
    </w:rPr>
  </w:style>
  <w:style w:type="character" w:styleId="a6">
    <w:name w:val="Hyperlink"/>
    <w:unhideWhenUsed/>
    <w:rsid w:val="008B448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B4483"/>
    <w:pPr>
      <w:ind w:left="720"/>
      <w:contextualSpacing/>
    </w:pPr>
  </w:style>
  <w:style w:type="paragraph" w:styleId="a8">
    <w:name w:val="No Spacing"/>
    <w:link w:val="a9"/>
    <w:uiPriority w:val="1"/>
    <w:qFormat/>
    <w:rsid w:val="00B53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6B6971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6B69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qFormat/>
    <w:rsid w:val="00890F55"/>
    <w:rPr>
      <w:b/>
      <w:bCs/>
    </w:rPr>
  </w:style>
  <w:style w:type="paragraph" w:styleId="32">
    <w:name w:val="Body Text Indent 3"/>
    <w:basedOn w:val="a"/>
    <w:link w:val="33"/>
    <w:rsid w:val="00890F5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890F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A06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0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6600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66007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600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135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135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13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8307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783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783076"/>
  </w:style>
  <w:style w:type="character" w:customStyle="1" w:styleId="FontStyle12">
    <w:name w:val="Font Style12"/>
    <w:rsid w:val="00783076"/>
    <w:rPr>
      <w:rFonts w:ascii="Times New Roman" w:hAnsi="Times New Roman" w:cs="Times New Roman" w:hint="default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F3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3699B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1"/>
    <w:uiPriority w:val="59"/>
    <w:rsid w:val="00A06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632BE1"/>
    <w:pPr>
      <w:spacing w:before="100" w:beforeAutospacing="1" w:after="100" w:afterAutospacing="1" w:line="240" w:lineRule="auto"/>
    </w:pPr>
  </w:style>
  <w:style w:type="paragraph" w:styleId="23">
    <w:name w:val="Body Text 2"/>
    <w:basedOn w:val="a"/>
    <w:link w:val="24"/>
    <w:rsid w:val="0054026F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540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23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Текст выноски Знак1"/>
    <w:uiPriority w:val="99"/>
    <w:semiHidden/>
    <w:rsid w:val="0042374E"/>
    <w:rPr>
      <w:rFonts w:ascii="Tahoma" w:eastAsia="Times New Roman" w:hAnsi="Tahoma" w:cs="Tahoma"/>
      <w:sz w:val="16"/>
      <w:szCs w:val="16"/>
    </w:rPr>
  </w:style>
  <w:style w:type="character" w:customStyle="1" w:styleId="c10">
    <w:name w:val="c10"/>
    <w:rsid w:val="00D369A9"/>
  </w:style>
  <w:style w:type="paragraph" w:customStyle="1" w:styleId="12">
    <w:name w:val="Абзац списка1"/>
    <w:rsid w:val="008D4656"/>
    <w:pPr>
      <w:widowControl w:val="0"/>
      <w:suppressAutoHyphens/>
      <w:ind w:left="720"/>
    </w:pPr>
    <w:rPr>
      <w:rFonts w:ascii="Calibri" w:eastAsia="Arial Unicode MS" w:hAnsi="Calibri" w:cs="Times New Roman"/>
      <w:kern w:val="2"/>
      <w:lang w:eastAsia="ar-SA"/>
    </w:rPr>
  </w:style>
  <w:style w:type="paragraph" w:customStyle="1" w:styleId="310">
    <w:name w:val="Основной текст 31"/>
    <w:basedOn w:val="a"/>
    <w:rsid w:val="00116003"/>
    <w:pPr>
      <w:suppressAutoHyphens/>
      <w:spacing w:after="0" w:line="240" w:lineRule="auto"/>
      <w:ind w:right="-240"/>
      <w:jc w:val="both"/>
    </w:pPr>
    <w:rPr>
      <w:szCs w:val="20"/>
      <w:lang w:eastAsia="ar-SA"/>
    </w:rPr>
  </w:style>
  <w:style w:type="paragraph" w:customStyle="1" w:styleId="af6">
    <w:name w:val="Базовый"/>
    <w:rsid w:val="00C6482A"/>
    <w:pPr>
      <w:suppressAutoHyphens/>
    </w:pPr>
    <w:rPr>
      <w:rFonts w:ascii="Cambria" w:eastAsia="SimSun" w:hAnsi="Cambria" w:cs="Times New Roman"/>
      <w:color w:val="00000A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DD5D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Обычный.Название подразделения"/>
    <w:rsid w:val="00DD5D3E"/>
    <w:pPr>
      <w:suppressAutoHyphens/>
    </w:pPr>
    <w:rPr>
      <w:rFonts w:ascii="SchoolBook" w:eastAsia="Times New Roman" w:hAnsi="SchoolBook" w:cs="Times New Roman"/>
      <w:color w:val="00000A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0F6D2D"/>
    <w:pPr>
      <w:suppressAutoHyphens/>
      <w:spacing w:after="120" w:line="480" w:lineRule="auto"/>
    </w:pPr>
    <w:rPr>
      <w:lang w:eastAsia="ar-SA"/>
    </w:rPr>
  </w:style>
  <w:style w:type="paragraph" w:customStyle="1" w:styleId="25">
    <w:name w:val="Абзац списка2"/>
    <w:basedOn w:val="a"/>
    <w:rsid w:val="00CB38D0"/>
    <w:pPr>
      <w:spacing w:after="0" w:line="240" w:lineRule="auto"/>
      <w:ind w:left="720"/>
    </w:pPr>
    <w:rPr>
      <w:sz w:val="20"/>
      <w:szCs w:val="20"/>
    </w:rPr>
  </w:style>
  <w:style w:type="character" w:styleId="af8">
    <w:name w:val="Emphasis"/>
    <w:qFormat/>
    <w:rsid w:val="00A0765D"/>
    <w:rPr>
      <w:i/>
      <w:iCs/>
    </w:rPr>
  </w:style>
  <w:style w:type="paragraph" w:customStyle="1" w:styleId="13">
    <w:name w:val="Знак1"/>
    <w:basedOn w:val="a"/>
    <w:rsid w:val="00796E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ighlight">
    <w:name w:val="highlight"/>
    <w:rsid w:val="00F8055B"/>
  </w:style>
  <w:style w:type="paragraph" w:customStyle="1" w:styleId="14">
    <w:name w:val="Название объекта1"/>
    <w:basedOn w:val="a"/>
    <w:rsid w:val="00282921"/>
    <w:pPr>
      <w:widowControl w:val="0"/>
      <w:suppressAutoHyphens/>
      <w:spacing w:after="0" w:line="240" w:lineRule="auto"/>
      <w:ind w:firstLine="720"/>
      <w:jc w:val="center"/>
    </w:pPr>
    <w:rPr>
      <w:rFonts w:eastAsia="Lucida Sans Unicode"/>
      <w:b/>
      <w:kern w:val="1"/>
      <w:sz w:val="22"/>
    </w:rPr>
  </w:style>
  <w:style w:type="paragraph" w:customStyle="1" w:styleId="34">
    <w:name w:val="Абзац списка3"/>
    <w:rsid w:val="00282921"/>
    <w:pPr>
      <w:widowControl w:val="0"/>
      <w:suppressAutoHyphens/>
      <w:ind w:left="720"/>
    </w:pPr>
    <w:rPr>
      <w:rFonts w:ascii="Calibri" w:eastAsia="Arial Unicode MS" w:hAnsi="Calibri" w:cs="Times New Roman"/>
      <w:kern w:val="2"/>
      <w:lang w:eastAsia="ar-SA"/>
    </w:rPr>
  </w:style>
  <w:style w:type="paragraph" w:styleId="af9">
    <w:name w:val="annotation text"/>
    <w:basedOn w:val="a"/>
    <w:link w:val="afa"/>
    <w:rsid w:val="00B05E2E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B05E2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Exact">
    <w:name w:val="Основной текст Exact"/>
    <w:basedOn w:val="a0"/>
    <w:uiPriority w:val="99"/>
    <w:rsid w:val="00CF499E"/>
    <w:rPr>
      <w:rFonts w:ascii="Times New Roman" w:hAnsi="Times New Roman" w:cs="Times New Roman"/>
      <w:spacing w:val="9"/>
      <w:sz w:val="16"/>
      <w:szCs w:val="16"/>
      <w:u w:val="none"/>
    </w:rPr>
  </w:style>
  <w:style w:type="paragraph" w:styleId="35">
    <w:name w:val="Body Text 3"/>
    <w:basedOn w:val="a"/>
    <w:link w:val="36"/>
    <w:rsid w:val="00F10784"/>
    <w:pPr>
      <w:spacing w:after="120" w:line="240" w:lineRule="auto"/>
    </w:pPr>
    <w:rPr>
      <w:kern w:val="28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F10784"/>
    <w:rPr>
      <w:rFonts w:ascii="Times New Roman" w:eastAsia="Times New Roman" w:hAnsi="Times New Roman" w:cs="Times New Roman"/>
      <w:kern w:val="28"/>
      <w:sz w:val="16"/>
      <w:szCs w:val="16"/>
      <w:lang w:eastAsia="ru-RU"/>
    </w:rPr>
  </w:style>
  <w:style w:type="paragraph" w:customStyle="1" w:styleId="afb">
    <w:name w:val="Знак"/>
    <w:basedOn w:val="a"/>
    <w:rsid w:val="00623130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c">
    <w:name w:val="Block Text"/>
    <w:basedOn w:val="a"/>
    <w:rsid w:val="00623130"/>
    <w:pPr>
      <w:spacing w:after="0" w:line="240" w:lineRule="auto"/>
      <w:ind w:left="570" w:right="-477"/>
      <w:jc w:val="both"/>
    </w:pPr>
    <w:rPr>
      <w:sz w:val="28"/>
      <w:szCs w:val="20"/>
    </w:rPr>
  </w:style>
  <w:style w:type="paragraph" w:styleId="afd">
    <w:name w:val="header"/>
    <w:basedOn w:val="a"/>
    <w:link w:val="afe"/>
    <w:rsid w:val="00B10B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fe">
    <w:name w:val="Верхний колонтитул Знак"/>
    <w:basedOn w:val="a0"/>
    <w:link w:val="afd"/>
    <w:rsid w:val="00B10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Знак Знак Знак Знак"/>
    <w:basedOn w:val="a"/>
    <w:rsid w:val="00AA63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133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BodyText21">
    <w:name w:val="Body Text 21"/>
    <w:basedOn w:val="a"/>
    <w:rsid w:val="0071335A"/>
    <w:pPr>
      <w:spacing w:after="0" w:line="240" w:lineRule="auto"/>
      <w:jc w:val="both"/>
    </w:pPr>
    <w:rPr>
      <w:szCs w:val="28"/>
    </w:rPr>
  </w:style>
  <w:style w:type="paragraph" w:customStyle="1" w:styleId="aff0">
    <w:name w:val="Знак Знак Знак Знак Знак Знак Знак"/>
    <w:basedOn w:val="a"/>
    <w:rsid w:val="00683F5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Абзац списка4"/>
    <w:rsid w:val="00016E54"/>
    <w:pPr>
      <w:widowControl w:val="0"/>
      <w:suppressAutoHyphens/>
      <w:ind w:left="720"/>
    </w:pPr>
    <w:rPr>
      <w:rFonts w:ascii="Calibri" w:eastAsia="Arial Unicode MS" w:hAnsi="Calibri" w:cs="Times New Roman"/>
      <w:kern w:val="2"/>
      <w:lang w:eastAsia="ar-SA"/>
    </w:rPr>
  </w:style>
  <w:style w:type="paragraph" w:customStyle="1" w:styleId="aff1">
    <w:name w:val="Знак Знак Знак Знак"/>
    <w:basedOn w:val="a"/>
    <w:rsid w:val="00871A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4C2AF9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703E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reference-text">
    <w:name w:val="reference-text"/>
    <w:basedOn w:val="a0"/>
    <w:rsid w:val="00C33270"/>
  </w:style>
  <w:style w:type="paragraph" w:styleId="aff2">
    <w:name w:val="Plain Text"/>
    <w:basedOn w:val="a"/>
    <w:link w:val="aff3"/>
    <w:uiPriority w:val="99"/>
    <w:unhideWhenUsed/>
    <w:rsid w:val="000600C3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f3">
    <w:name w:val="Текст Знак"/>
    <w:basedOn w:val="a0"/>
    <w:link w:val="aff2"/>
    <w:uiPriority w:val="99"/>
    <w:rsid w:val="000600C3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3">
    <w:name w:val="List Number 3"/>
    <w:basedOn w:val="a"/>
    <w:rsid w:val="003A057C"/>
    <w:pPr>
      <w:numPr>
        <w:numId w:val="1"/>
      </w:numPr>
      <w:spacing w:after="0" w:line="240" w:lineRule="auto"/>
    </w:pPr>
    <w:rPr>
      <w:sz w:val="20"/>
      <w:szCs w:val="20"/>
    </w:rPr>
  </w:style>
  <w:style w:type="paragraph" w:customStyle="1" w:styleId="aff4">
    <w:name w:val="Знак"/>
    <w:basedOn w:val="a"/>
    <w:rsid w:val="008762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824D3"/>
  </w:style>
  <w:style w:type="character" w:customStyle="1" w:styleId="wmi-callto">
    <w:name w:val="wmi-callto"/>
    <w:basedOn w:val="a0"/>
    <w:rsid w:val="00582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598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FE86C-F5C1-4C55-A0BB-B0453EFF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12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kalinin_markov@bk.ru</cp:lastModifiedBy>
  <cp:revision>17</cp:revision>
  <cp:lastPrinted>2021-04-14T13:23:00Z</cp:lastPrinted>
  <dcterms:created xsi:type="dcterms:W3CDTF">2015-08-27T11:23:00Z</dcterms:created>
  <dcterms:modified xsi:type="dcterms:W3CDTF">2021-04-26T16:15:00Z</dcterms:modified>
</cp:coreProperties>
</file>