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D3" w:rsidRDefault="00A365D3" w:rsidP="00804E18">
      <w:pPr>
        <w:rPr>
          <w:b/>
          <w:sz w:val="28"/>
          <w:szCs w:val="28"/>
          <w:u w:val="single"/>
        </w:rPr>
      </w:pP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="00010747">
        <w:rPr>
          <w:sz w:val="28"/>
          <w:szCs w:val="28"/>
        </w:rPr>
        <w:t>ь проектов, реализованных в 2020-2021</w:t>
      </w:r>
      <w:r>
        <w:rPr>
          <w:sz w:val="28"/>
          <w:szCs w:val="28"/>
        </w:rPr>
        <w:t xml:space="preserve"> учебном году</w:t>
      </w:r>
    </w:p>
    <w:tbl>
      <w:tblPr>
        <w:tblStyle w:val="af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394"/>
        <w:gridCol w:w="1723"/>
        <w:gridCol w:w="1700"/>
        <w:gridCol w:w="1420"/>
      </w:tblGrid>
      <w:tr w:rsidR="00804E18" w:rsidRPr="00D55112" w:rsidTr="000C4114">
        <w:tc>
          <w:tcPr>
            <w:tcW w:w="567" w:type="dxa"/>
          </w:tcPr>
          <w:p w:rsidR="00804E18" w:rsidRPr="000C4114" w:rsidRDefault="00804E18" w:rsidP="0074639C">
            <w:pPr>
              <w:jc w:val="center"/>
              <w:rPr>
                <w:rFonts w:cs="Arial"/>
                <w:sz w:val="20"/>
              </w:rPr>
            </w:pPr>
            <w:r w:rsidRPr="000C4114">
              <w:rPr>
                <w:rFonts w:cs="Arial"/>
                <w:sz w:val="20"/>
              </w:rPr>
              <w:t xml:space="preserve">№ </w:t>
            </w:r>
            <w:proofErr w:type="gramStart"/>
            <w:r w:rsidRPr="000C4114">
              <w:rPr>
                <w:rFonts w:cs="Arial"/>
                <w:sz w:val="20"/>
              </w:rPr>
              <w:t>п</w:t>
            </w:r>
            <w:proofErr w:type="gramEnd"/>
            <w:r w:rsidRPr="000C4114">
              <w:rPr>
                <w:rFonts w:cs="Arial"/>
                <w:sz w:val="20"/>
              </w:rPr>
              <w:t>/п</w:t>
            </w:r>
          </w:p>
        </w:tc>
        <w:tc>
          <w:tcPr>
            <w:tcW w:w="3686" w:type="dxa"/>
          </w:tcPr>
          <w:p w:rsidR="00804E18" w:rsidRPr="000C4114" w:rsidRDefault="00804E18" w:rsidP="0074639C">
            <w:pPr>
              <w:jc w:val="center"/>
              <w:rPr>
                <w:rFonts w:cs="Arial"/>
                <w:sz w:val="20"/>
              </w:rPr>
            </w:pPr>
            <w:r w:rsidRPr="000C4114">
              <w:rPr>
                <w:rFonts w:cs="Arial"/>
                <w:sz w:val="20"/>
              </w:rPr>
              <w:t>Название проекта и основные направления его реализации (не более 3 предложений)</w:t>
            </w:r>
          </w:p>
        </w:tc>
        <w:tc>
          <w:tcPr>
            <w:tcW w:w="1394" w:type="dxa"/>
          </w:tcPr>
          <w:p w:rsidR="00804E18" w:rsidRPr="000C4114" w:rsidRDefault="00804E18" w:rsidP="0074639C">
            <w:pPr>
              <w:jc w:val="center"/>
              <w:rPr>
                <w:rFonts w:cs="Arial"/>
                <w:sz w:val="20"/>
              </w:rPr>
            </w:pPr>
            <w:r w:rsidRPr="000C4114">
              <w:rPr>
                <w:rFonts w:cs="Arial"/>
                <w:sz w:val="20"/>
              </w:rPr>
              <w:t>Сроки реализации</w:t>
            </w:r>
          </w:p>
        </w:tc>
        <w:tc>
          <w:tcPr>
            <w:tcW w:w="1723" w:type="dxa"/>
          </w:tcPr>
          <w:p w:rsidR="00804E18" w:rsidRPr="000C4114" w:rsidRDefault="00804E18" w:rsidP="0074639C">
            <w:pPr>
              <w:jc w:val="center"/>
              <w:rPr>
                <w:rFonts w:cs="Arial"/>
                <w:sz w:val="20"/>
              </w:rPr>
            </w:pPr>
            <w:r w:rsidRPr="000C4114">
              <w:rPr>
                <w:rFonts w:cs="Arial"/>
                <w:sz w:val="20"/>
              </w:rPr>
              <w:t>Общее число детей и молодежи, участвующих в реализации проекта</w:t>
            </w:r>
          </w:p>
        </w:tc>
        <w:tc>
          <w:tcPr>
            <w:tcW w:w="1700" w:type="dxa"/>
          </w:tcPr>
          <w:p w:rsidR="00804E18" w:rsidRPr="000C4114" w:rsidRDefault="00804E18" w:rsidP="0074639C">
            <w:pPr>
              <w:jc w:val="center"/>
              <w:rPr>
                <w:rFonts w:cs="Arial"/>
                <w:sz w:val="20"/>
              </w:rPr>
            </w:pPr>
            <w:r w:rsidRPr="000C4114">
              <w:rPr>
                <w:rFonts w:cs="Arial"/>
                <w:sz w:val="20"/>
              </w:rPr>
              <w:t>Численность целевой группы проекта, которой оказаны реальные услуги</w:t>
            </w:r>
          </w:p>
        </w:tc>
        <w:tc>
          <w:tcPr>
            <w:tcW w:w="1420" w:type="dxa"/>
          </w:tcPr>
          <w:p w:rsidR="00804E18" w:rsidRPr="000C4114" w:rsidRDefault="00804E18" w:rsidP="0074639C">
            <w:pPr>
              <w:jc w:val="center"/>
              <w:rPr>
                <w:rFonts w:cs="Arial"/>
                <w:sz w:val="20"/>
              </w:rPr>
            </w:pPr>
            <w:r w:rsidRPr="000C4114">
              <w:rPr>
                <w:rFonts w:cs="Arial"/>
                <w:sz w:val="20"/>
              </w:rPr>
              <w:t>Объем и источники финансирования проекта</w:t>
            </w:r>
          </w:p>
        </w:tc>
      </w:tr>
      <w:tr w:rsidR="000D647F" w:rsidTr="000C4114">
        <w:tc>
          <w:tcPr>
            <w:tcW w:w="567" w:type="dxa"/>
          </w:tcPr>
          <w:p w:rsidR="000D647F" w:rsidRPr="000C4114" w:rsidRDefault="00284C5F" w:rsidP="00804E18">
            <w:pPr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0D647F" w:rsidRPr="000C4114" w:rsidRDefault="003C72AB" w:rsidP="003C72AB">
            <w:pPr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Проект развитие школьных объединений «Разновозрастное содружество». Цель проекта: Создание благоприятных условий для самореализации и развития творческих способностей детей и подростков, развитие форм и методов социально-значимой деятельности, формирование у них активной жизненной позиции.</w:t>
            </w:r>
          </w:p>
        </w:tc>
        <w:tc>
          <w:tcPr>
            <w:tcW w:w="1394" w:type="dxa"/>
          </w:tcPr>
          <w:p w:rsidR="000D647F" w:rsidRPr="000C4114" w:rsidRDefault="00937907" w:rsidP="00804E18">
            <w:pPr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1 год</w:t>
            </w:r>
          </w:p>
        </w:tc>
        <w:tc>
          <w:tcPr>
            <w:tcW w:w="1723" w:type="dxa"/>
          </w:tcPr>
          <w:p w:rsidR="000D647F" w:rsidRPr="000C4114" w:rsidRDefault="00CD28F2" w:rsidP="00804E18">
            <w:pPr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450</w:t>
            </w:r>
          </w:p>
        </w:tc>
        <w:tc>
          <w:tcPr>
            <w:tcW w:w="1700" w:type="dxa"/>
          </w:tcPr>
          <w:p w:rsidR="000D647F" w:rsidRPr="000C4114" w:rsidRDefault="00010747" w:rsidP="00804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8F2" w:rsidRPr="000C4114">
              <w:rPr>
                <w:sz w:val="22"/>
                <w:szCs w:val="22"/>
              </w:rPr>
              <w:t>50</w:t>
            </w:r>
          </w:p>
        </w:tc>
        <w:tc>
          <w:tcPr>
            <w:tcW w:w="1420" w:type="dxa"/>
          </w:tcPr>
          <w:p w:rsidR="000D647F" w:rsidRPr="000C4114" w:rsidRDefault="003C72AB" w:rsidP="003C72AB">
            <w:pPr>
              <w:tabs>
                <w:tab w:val="left" w:pos="415"/>
                <w:tab w:val="center" w:pos="982"/>
              </w:tabs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-</w:t>
            </w:r>
          </w:p>
        </w:tc>
      </w:tr>
      <w:tr w:rsidR="00CD28F2" w:rsidTr="000C4114">
        <w:tc>
          <w:tcPr>
            <w:tcW w:w="567" w:type="dxa"/>
          </w:tcPr>
          <w:p w:rsidR="00CD28F2" w:rsidRPr="000C4114" w:rsidRDefault="00CD28F2" w:rsidP="00804E18">
            <w:pPr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CD28F2" w:rsidRPr="000C4114" w:rsidRDefault="00CD28F2" w:rsidP="003C72AB">
            <w:pPr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Проект «Я и моё завтра»</w:t>
            </w:r>
          </w:p>
          <w:p w:rsidR="00CD28F2" w:rsidRPr="000C4114" w:rsidRDefault="00CD28F2" w:rsidP="003C72AB">
            <w:pPr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повышение правовой грамотности обучающихся и родителей</w:t>
            </w:r>
          </w:p>
        </w:tc>
        <w:tc>
          <w:tcPr>
            <w:tcW w:w="1394" w:type="dxa"/>
          </w:tcPr>
          <w:p w:rsidR="00CD28F2" w:rsidRPr="000C4114" w:rsidRDefault="00CD28F2" w:rsidP="00804E18">
            <w:pPr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1 год</w:t>
            </w:r>
          </w:p>
        </w:tc>
        <w:tc>
          <w:tcPr>
            <w:tcW w:w="1723" w:type="dxa"/>
          </w:tcPr>
          <w:p w:rsidR="00CD28F2" w:rsidRPr="000C4114" w:rsidRDefault="00CD28F2" w:rsidP="00804E18">
            <w:pPr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120</w:t>
            </w:r>
          </w:p>
        </w:tc>
        <w:tc>
          <w:tcPr>
            <w:tcW w:w="1700" w:type="dxa"/>
          </w:tcPr>
          <w:p w:rsidR="00CD28F2" w:rsidRPr="000C4114" w:rsidRDefault="00010747" w:rsidP="00804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4223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CD28F2" w:rsidRPr="000C4114" w:rsidRDefault="00CD28F2" w:rsidP="003C72AB">
            <w:pPr>
              <w:tabs>
                <w:tab w:val="left" w:pos="415"/>
                <w:tab w:val="center" w:pos="982"/>
              </w:tabs>
              <w:jc w:val="center"/>
              <w:rPr>
                <w:sz w:val="22"/>
                <w:szCs w:val="22"/>
              </w:rPr>
            </w:pPr>
            <w:r w:rsidRPr="000C4114">
              <w:rPr>
                <w:sz w:val="22"/>
                <w:szCs w:val="22"/>
              </w:rPr>
              <w:t>-</w:t>
            </w:r>
          </w:p>
        </w:tc>
      </w:tr>
    </w:tbl>
    <w:p w:rsidR="00804E18" w:rsidRDefault="00804E18" w:rsidP="00804E18">
      <w:pPr>
        <w:ind w:left="324"/>
        <w:jc w:val="center"/>
        <w:rPr>
          <w:sz w:val="28"/>
          <w:szCs w:val="28"/>
        </w:rPr>
      </w:pPr>
    </w:p>
    <w:p w:rsidR="00804E18" w:rsidRDefault="00804E18" w:rsidP="003C72AB">
      <w:pPr>
        <w:spacing w:after="0"/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</w:t>
      </w:r>
    </w:p>
    <w:p w:rsidR="00804E18" w:rsidRDefault="00804E18" w:rsidP="003C72AB">
      <w:pPr>
        <w:spacing w:after="0"/>
        <w:ind w:left="32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</w:t>
      </w:r>
      <w:r w:rsidR="00010747">
        <w:rPr>
          <w:sz w:val="28"/>
          <w:szCs w:val="28"/>
        </w:rPr>
        <w:t>нных</w:t>
      </w:r>
      <w:proofErr w:type="gramEnd"/>
      <w:r w:rsidR="00010747">
        <w:rPr>
          <w:sz w:val="28"/>
          <w:szCs w:val="28"/>
        </w:rPr>
        <w:t xml:space="preserve"> детским объединением в 2020</w:t>
      </w:r>
      <w:r w:rsidR="00CD28F2">
        <w:rPr>
          <w:sz w:val="28"/>
          <w:szCs w:val="28"/>
        </w:rPr>
        <w:t xml:space="preserve"> – 20</w:t>
      </w:r>
      <w:r w:rsidR="00010747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году </w:t>
      </w:r>
    </w:p>
    <w:p w:rsidR="003C72AB" w:rsidRDefault="003C72AB" w:rsidP="003C72AB">
      <w:pPr>
        <w:spacing w:after="0"/>
        <w:ind w:left="324"/>
        <w:jc w:val="center"/>
        <w:rPr>
          <w:sz w:val="28"/>
          <w:szCs w:val="28"/>
        </w:rPr>
      </w:pPr>
    </w:p>
    <w:tbl>
      <w:tblPr>
        <w:tblStyle w:val="af4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120"/>
        <w:gridCol w:w="1932"/>
        <w:gridCol w:w="2320"/>
        <w:gridCol w:w="1574"/>
        <w:gridCol w:w="1402"/>
      </w:tblGrid>
      <w:tr w:rsidR="00140EA3" w:rsidRPr="003C72AB" w:rsidTr="00590F95">
        <w:tc>
          <w:tcPr>
            <w:tcW w:w="992" w:type="dxa"/>
          </w:tcPr>
          <w:p w:rsidR="00804E18" w:rsidRPr="003C72AB" w:rsidRDefault="00804E18" w:rsidP="00CC122D">
            <w:pPr>
              <w:rPr>
                <w:rFonts w:cs="Arial"/>
                <w:sz w:val="20"/>
                <w:szCs w:val="20"/>
              </w:rPr>
            </w:pPr>
            <w:r w:rsidRPr="003C72AB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3C72AB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3C72AB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3120" w:type="dxa"/>
          </w:tcPr>
          <w:p w:rsidR="00804E18" w:rsidRPr="003C72AB" w:rsidRDefault="00804E18" w:rsidP="0074639C">
            <w:pPr>
              <w:jc w:val="center"/>
              <w:rPr>
                <w:rFonts w:cs="Arial"/>
                <w:sz w:val="20"/>
                <w:szCs w:val="20"/>
              </w:rPr>
            </w:pPr>
            <w:r w:rsidRPr="003C72AB">
              <w:rPr>
                <w:rFonts w:cs="Arial"/>
                <w:sz w:val="20"/>
                <w:szCs w:val="20"/>
              </w:rPr>
              <w:t>Название мероприятия и главная цель его проведения</w:t>
            </w:r>
          </w:p>
        </w:tc>
        <w:tc>
          <w:tcPr>
            <w:tcW w:w="1932" w:type="dxa"/>
          </w:tcPr>
          <w:p w:rsidR="00804E18" w:rsidRPr="000C4114" w:rsidRDefault="00804E18" w:rsidP="000C4114">
            <w:pPr>
              <w:jc w:val="center"/>
              <w:rPr>
                <w:rFonts w:cs="Arial"/>
                <w:sz w:val="18"/>
                <w:szCs w:val="20"/>
              </w:rPr>
            </w:pPr>
            <w:r w:rsidRPr="000C4114">
              <w:rPr>
                <w:rFonts w:cs="Arial"/>
                <w:sz w:val="18"/>
                <w:szCs w:val="20"/>
              </w:rPr>
              <w:t>Статус мероприятия</w:t>
            </w:r>
          </w:p>
          <w:p w:rsidR="00804E18" w:rsidRPr="000C4114" w:rsidRDefault="00804E18" w:rsidP="000C4114">
            <w:pPr>
              <w:jc w:val="center"/>
              <w:rPr>
                <w:rFonts w:cs="Arial"/>
                <w:sz w:val="18"/>
                <w:szCs w:val="20"/>
              </w:rPr>
            </w:pPr>
            <w:r w:rsidRPr="000C4114">
              <w:rPr>
                <w:rFonts w:cs="Arial"/>
                <w:sz w:val="18"/>
                <w:szCs w:val="20"/>
              </w:rPr>
              <w:t>(школьное, районное, городское, областное, Всероссийское, международное)</w:t>
            </w:r>
          </w:p>
        </w:tc>
        <w:tc>
          <w:tcPr>
            <w:tcW w:w="2320" w:type="dxa"/>
          </w:tcPr>
          <w:p w:rsidR="00804E18" w:rsidRPr="000C4114" w:rsidRDefault="00804E18" w:rsidP="000C4114">
            <w:pPr>
              <w:jc w:val="center"/>
              <w:rPr>
                <w:rFonts w:cs="Arial"/>
                <w:sz w:val="18"/>
                <w:szCs w:val="20"/>
              </w:rPr>
            </w:pPr>
            <w:r w:rsidRPr="000C4114">
              <w:rPr>
                <w:rFonts w:cs="Arial"/>
                <w:sz w:val="18"/>
                <w:szCs w:val="20"/>
              </w:rPr>
              <w:t>Дата и место проведения</w:t>
            </w:r>
          </w:p>
        </w:tc>
        <w:tc>
          <w:tcPr>
            <w:tcW w:w="1574" w:type="dxa"/>
          </w:tcPr>
          <w:p w:rsidR="00804E18" w:rsidRPr="003C72AB" w:rsidRDefault="00804E18" w:rsidP="000C4114">
            <w:pPr>
              <w:jc w:val="center"/>
              <w:rPr>
                <w:rFonts w:cs="Arial"/>
                <w:sz w:val="20"/>
                <w:szCs w:val="20"/>
              </w:rPr>
            </w:pPr>
            <w:r w:rsidRPr="003C72AB">
              <w:rPr>
                <w:rFonts w:cs="Arial"/>
                <w:sz w:val="20"/>
                <w:szCs w:val="20"/>
              </w:rPr>
              <w:t>Общее число участников мероприятия</w:t>
            </w:r>
          </w:p>
        </w:tc>
        <w:tc>
          <w:tcPr>
            <w:tcW w:w="1402" w:type="dxa"/>
          </w:tcPr>
          <w:p w:rsidR="00804E18" w:rsidRPr="003C72AB" w:rsidRDefault="00804E18" w:rsidP="0074639C">
            <w:pPr>
              <w:jc w:val="center"/>
              <w:rPr>
                <w:rFonts w:cs="Arial"/>
                <w:sz w:val="20"/>
                <w:szCs w:val="20"/>
              </w:rPr>
            </w:pPr>
            <w:r w:rsidRPr="003C72AB">
              <w:rPr>
                <w:rFonts w:cs="Arial"/>
                <w:sz w:val="20"/>
                <w:szCs w:val="20"/>
              </w:rPr>
              <w:t>Объем и источники финансирования мероприятия</w:t>
            </w:r>
          </w:p>
        </w:tc>
      </w:tr>
      <w:tr w:rsidR="00CC122D" w:rsidRPr="003C72AB" w:rsidTr="00590F95">
        <w:tc>
          <w:tcPr>
            <w:tcW w:w="992" w:type="dxa"/>
          </w:tcPr>
          <w:p w:rsidR="00CC122D" w:rsidRPr="00590F95" w:rsidRDefault="00CC122D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CC122D" w:rsidRPr="00CC122D" w:rsidRDefault="00CC122D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«Здравствуй, школа!». «1 сентября - День знаний».</w:t>
            </w:r>
          </w:p>
        </w:tc>
        <w:tc>
          <w:tcPr>
            <w:tcW w:w="1932" w:type="dxa"/>
          </w:tcPr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Сентябрь</w:t>
            </w:r>
          </w:p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CC122D" w:rsidRPr="00CC122D" w:rsidRDefault="00DA5760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02" w:type="dxa"/>
          </w:tcPr>
          <w:p w:rsidR="00CC122D" w:rsidRPr="00CC122D" w:rsidRDefault="00CC122D" w:rsidP="00CC122D">
            <w:pPr>
              <w:rPr>
                <w:sz w:val="22"/>
                <w:szCs w:val="22"/>
              </w:rPr>
            </w:pPr>
          </w:p>
        </w:tc>
      </w:tr>
      <w:tr w:rsidR="00CC122D" w:rsidRPr="003C72AB" w:rsidTr="00590F95">
        <w:tc>
          <w:tcPr>
            <w:tcW w:w="992" w:type="dxa"/>
          </w:tcPr>
          <w:p w:rsidR="00CC122D" w:rsidRPr="00590F95" w:rsidRDefault="00CC122D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CC122D" w:rsidRPr="00CC122D" w:rsidRDefault="005C7DC9" w:rsidP="00CC12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«Освобождение города Ростова - на - Д</w:t>
            </w:r>
            <w:r w:rsidR="00CC122D" w:rsidRPr="00CC122D">
              <w:rPr>
                <w:sz w:val="22"/>
                <w:szCs w:val="22"/>
              </w:rPr>
              <w:t xml:space="preserve">ону» </w:t>
            </w:r>
          </w:p>
        </w:tc>
        <w:tc>
          <w:tcPr>
            <w:tcW w:w="1932" w:type="dxa"/>
          </w:tcPr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Сентябрь</w:t>
            </w:r>
          </w:p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CC122D" w:rsidRPr="00CC122D" w:rsidRDefault="00CC122D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:rsidR="00CC122D" w:rsidRPr="00CC122D" w:rsidRDefault="00CC122D" w:rsidP="00CC122D">
            <w:pPr>
              <w:rPr>
                <w:sz w:val="22"/>
                <w:szCs w:val="22"/>
              </w:rPr>
            </w:pPr>
          </w:p>
        </w:tc>
      </w:tr>
      <w:tr w:rsidR="00CC122D" w:rsidRPr="003C72AB" w:rsidTr="00590F95">
        <w:tc>
          <w:tcPr>
            <w:tcW w:w="992" w:type="dxa"/>
          </w:tcPr>
          <w:p w:rsidR="00CC122D" w:rsidRPr="00590F95" w:rsidRDefault="00CC122D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CC122D" w:rsidRPr="00CC122D" w:rsidRDefault="00CC122D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«День города, 269-я годовщина со дня основания».</w:t>
            </w:r>
          </w:p>
        </w:tc>
        <w:tc>
          <w:tcPr>
            <w:tcW w:w="1932" w:type="dxa"/>
          </w:tcPr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Сентябрь</w:t>
            </w:r>
          </w:p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CC122D" w:rsidRPr="00CC122D" w:rsidRDefault="00DA5760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02" w:type="dxa"/>
          </w:tcPr>
          <w:p w:rsidR="00CC122D" w:rsidRPr="00CC122D" w:rsidRDefault="00CC122D" w:rsidP="00CC122D">
            <w:pPr>
              <w:rPr>
                <w:sz w:val="22"/>
                <w:szCs w:val="22"/>
              </w:rPr>
            </w:pPr>
          </w:p>
        </w:tc>
      </w:tr>
      <w:tr w:rsidR="00CC122D" w:rsidRPr="003C72AB" w:rsidTr="00590F95">
        <w:tc>
          <w:tcPr>
            <w:tcW w:w="992" w:type="dxa"/>
          </w:tcPr>
          <w:p w:rsidR="00CC122D" w:rsidRPr="00590F95" w:rsidRDefault="00CC122D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CC122D" w:rsidRPr="00CC122D" w:rsidRDefault="00CC122D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Всероссийский день единых </w:t>
            </w:r>
            <w:proofErr w:type="gramStart"/>
            <w:r w:rsidRPr="00CC122D">
              <w:rPr>
                <w:sz w:val="22"/>
                <w:szCs w:val="22"/>
              </w:rPr>
              <w:t>действий</w:t>
            </w:r>
            <w:proofErr w:type="gramEnd"/>
            <w:r w:rsidRPr="00CC122D">
              <w:rPr>
                <w:sz w:val="22"/>
                <w:szCs w:val="22"/>
              </w:rPr>
              <w:t xml:space="preserve"> посвященный Дню знаний</w:t>
            </w:r>
            <w:r w:rsidR="00FE7815">
              <w:rPr>
                <w:sz w:val="22"/>
                <w:szCs w:val="22"/>
              </w:rPr>
              <w:t xml:space="preserve"> «Урок мира»</w:t>
            </w:r>
            <w:r w:rsidRPr="00CC122D">
              <w:rPr>
                <w:sz w:val="22"/>
                <w:szCs w:val="22"/>
              </w:rPr>
              <w:t>.</w:t>
            </w:r>
          </w:p>
        </w:tc>
        <w:tc>
          <w:tcPr>
            <w:tcW w:w="1932" w:type="dxa"/>
          </w:tcPr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CC122D" w:rsidRPr="000C4114" w:rsidRDefault="00FE7815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 сентября</w:t>
            </w:r>
          </w:p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CC122D" w:rsidRPr="00CC122D" w:rsidRDefault="00FE7815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402" w:type="dxa"/>
          </w:tcPr>
          <w:p w:rsidR="00CC122D" w:rsidRPr="00CC122D" w:rsidRDefault="00CC122D" w:rsidP="00CC122D">
            <w:pPr>
              <w:rPr>
                <w:sz w:val="22"/>
                <w:szCs w:val="22"/>
              </w:rPr>
            </w:pPr>
          </w:p>
        </w:tc>
      </w:tr>
      <w:tr w:rsidR="00CC122D" w:rsidRPr="003C72AB" w:rsidTr="00590F95">
        <w:tc>
          <w:tcPr>
            <w:tcW w:w="992" w:type="dxa"/>
          </w:tcPr>
          <w:p w:rsidR="00CC122D" w:rsidRPr="00590F95" w:rsidRDefault="00CC122D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CC122D" w:rsidRPr="00CC122D" w:rsidRDefault="00CC122D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Концерт </w:t>
            </w:r>
            <w:proofErr w:type="spellStart"/>
            <w:r w:rsidRPr="00CC122D">
              <w:rPr>
                <w:sz w:val="22"/>
                <w:szCs w:val="22"/>
              </w:rPr>
              <w:t>посв</w:t>
            </w:r>
            <w:proofErr w:type="spellEnd"/>
            <w:r w:rsidRPr="00CC122D">
              <w:rPr>
                <w:sz w:val="22"/>
                <w:szCs w:val="22"/>
              </w:rPr>
              <w:t xml:space="preserve">. Дню учителя </w:t>
            </w:r>
          </w:p>
        </w:tc>
        <w:tc>
          <w:tcPr>
            <w:tcW w:w="1932" w:type="dxa"/>
          </w:tcPr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Сентябрь</w:t>
            </w:r>
          </w:p>
          <w:p w:rsidR="00CC122D" w:rsidRPr="000C4114" w:rsidRDefault="00CC122D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CC122D" w:rsidRPr="00CC122D" w:rsidRDefault="00CC122D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:rsidR="00CC122D" w:rsidRPr="00CC122D" w:rsidRDefault="00CC122D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Общешкольная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Экодежурный</w:t>
            </w:r>
            <w:proofErr w:type="spellEnd"/>
            <w:r>
              <w:rPr>
                <w:sz w:val="22"/>
                <w:szCs w:val="22"/>
              </w:rPr>
              <w:t xml:space="preserve"> по стране»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общероссийское</w:t>
            </w:r>
          </w:p>
        </w:tc>
        <w:tc>
          <w:tcPr>
            <w:tcW w:w="2320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Сентябрь</w:t>
            </w:r>
          </w:p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FE7815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памяти «мы не забудем тебя </w:t>
            </w:r>
            <w:proofErr w:type="spellStart"/>
            <w:r>
              <w:rPr>
                <w:sz w:val="22"/>
                <w:szCs w:val="22"/>
              </w:rPr>
              <w:t>Бослан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32" w:type="dxa"/>
          </w:tcPr>
          <w:p w:rsidR="00056C36" w:rsidRPr="00FE7815" w:rsidRDefault="00056C36" w:rsidP="000C4114">
            <w:pPr>
              <w:jc w:val="center"/>
              <w:rPr>
                <w:sz w:val="18"/>
                <w:szCs w:val="22"/>
                <w:lang w:val="en-US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Сентябрь</w:t>
            </w:r>
          </w:p>
          <w:p w:rsidR="00056C36" w:rsidRPr="00FE7815" w:rsidRDefault="00056C36" w:rsidP="00FE7815">
            <w:pPr>
              <w:jc w:val="center"/>
              <w:rPr>
                <w:sz w:val="18"/>
                <w:szCs w:val="22"/>
                <w:lang w:val="en-US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FE7815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02" w:type="dxa"/>
          </w:tcPr>
          <w:p w:rsidR="00056C36" w:rsidRPr="00FE7815" w:rsidRDefault="00056C36" w:rsidP="00CC122D">
            <w:pPr>
              <w:rPr>
                <w:sz w:val="22"/>
                <w:szCs w:val="22"/>
                <w:lang w:val="en-US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</w:tcPr>
          <w:p w:rsidR="00056C36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день «Помним, любим, скорбим» </w:t>
            </w:r>
            <w:proofErr w:type="spellStart"/>
            <w:r>
              <w:rPr>
                <w:sz w:val="22"/>
                <w:szCs w:val="22"/>
              </w:rPr>
              <w:t>посв</w:t>
            </w:r>
            <w:proofErr w:type="spellEnd"/>
            <w:r>
              <w:rPr>
                <w:sz w:val="22"/>
                <w:szCs w:val="22"/>
              </w:rPr>
              <w:t>. Дню солидарности и борьбе с терроризмом</w:t>
            </w:r>
          </w:p>
        </w:tc>
        <w:tc>
          <w:tcPr>
            <w:tcW w:w="1932" w:type="dxa"/>
          </w:tcPr>
          <w:p w:rsidR="00056C36" w:rsidRPr="00FE7815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  <w:r w:rsidRPr="00FE7815">
              <w:rPr>
                <w:sz w:val="18"/>
                <w:szCs w:val="22"/>
              </w:rPr>
              <w:t xml:space="preserve"> </w:t>
            </w:r>
          </w:p>
        </w:tc>
        <w:tc>
          <w:tcPr>
            <w:tcW w:w="2320" w:type="dxa"/>
          </w:tcPr>
          <w:p w:rsidR="00056C36" w:rsidRPr="000C4114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Сентябрь</w:t>
            </w:r>
          </w:p>
          <w:p w:rsidR="00056C36" w:rsidRPr="00FE7815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Акция безопасности «Внимание дети»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695413" w:rsidRPr="003C72AB" w:rsidTr="00590F95">
        <w:tc>
          <w:tcPr>
            <w:tcW w:w="992" w:type="dxa"/>
          </w:tcPr>
          <w:p w:rsidR="00695413" w:rsidRPr="00590F95" w:rsidRDefault="00695413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695413" w:rsidRPr="00CC122D" w:rsidRDefault="00695413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«Живые родники России»</w:t>
            </w:r>
          </w:p>
        </w:tc>
        <w:tc>
          <w:tcPr>
            <w:tcW w:w="1932" w:type="dxa"/>
          </w:tcPr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695413" w:rsidRPr="00CC122D" w:rsidRDefault="00695413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02" w:type="dxa"/>
          </w:tcPr>
          <w:p w:rsidR="00695413" w:rsidRPr="00CC122D" w:rsidRDefault="00695413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Проведение дня дублера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26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695413" w:rsidRPr="003C72AB" w:rsidTr="00590F95">
        <w:tc>
          <w:tcPr>
            <w:tcW w:w="992" w:type="dxa"/>
          </w:tcPr>
          <w:p w:rsidR="00695413" w:rsidRPr="00590F95" w:rsidRDefault="00695413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695413" w:rsidRPr="00CC122D" w:rsidRDefault="00695413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Юнармейские старты </w:t>
            </w:r>
          </w:p>
        </w:tc>
        <w:tc>
          <w:tcPr>
            <w:tcW w:w="1932" w:type="dxa"/>
          </w:tcPr>
          <w:p w:rsidR="00695413" w:rsidRPr="000C4114" w:rsidRDefault="00695413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городское </w:t>
            </w:r>
          </w:p>
        </w:tc>
        <w:tc>
          <w:tcPr>
            <w:tcW w:w="2320" w:type="dxa"/>
          </w:tcPr>
          <w:p w:rsidR="00695413" w:rsidRPr="00695413" w:rsidRDefault="00695413" w:rsidP="00695413">
            <w:pPr>
              <w:jc w:val="center"/>
              <w:rPr>
                <w:sz w:val="18"/>
                <w:szCs w:val="22"/>
              </w:rPr>
            </w:pPr>
            <w:r w:rsidRPr="00695413">
              <w:rPr>
                <w:sz w:val="18"/>
                <w:szCs w:val="22"/>
              </w:rPr>
              <w:t>октябрь</w:t>
            </w:r>
          </w:p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695413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695413" w:rsidRPr="00CC122D" w:rsidRDefault="00695413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:rsidR="00695413" w:rsidRPr="00CC122D" w:rsidRDefault="00695413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День Единых действий РДШ посвященный международному Дню Учителя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«Большая уборка» </w:t>
            </w:r>
          </w:p>
        </w:tc>
        <w:tc>
          <w:tcPr>
            <w:tcW w:w="1932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B94DC6" w:rsidRDefault="00056C36" w:rsidP="00B94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</w:t>
            </w:r>
            <w:r w:rsidRPr="00B94DC6">
              <w:rPr>
                <w:sz w:val="22"/>
                <w:szCs w:val="22"/>
              </w:rPr>
              <w:t>социально-профилактического</w:t>
            </w:r>
          </w:p>
          <w:p w:rsidR="00056C36" w:rsidRPr="00CC122D" w:rsidRDefault="00056C36" w:rsidP="00B94DC6">
            <w:pPr>
              <w:rPr>
                <w:sz w:val="22"/>
                <w:szCs w:val="22"/>
              </w:rPr>
            </w:pPr>
            <w:r w:rsidRPr="00B94DC6">
              <w:rPr>
                <w:sz w:val="22"/>
                <w:szCs w:val="22"/>
              </w:rPr>
              <w:t>проекта «Танцуй ради жизни»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Городской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Акция  «Согрей теплом своей души»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33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Всероссийская акция, посвященная Дню матери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Проведение акции Спорт – для всех.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54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фестиваль дворовых игр «Игры бабушки моей»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городской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Оформление выставки «Государственные символы в судьбе России»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695413" w:rsidRPr="003C72AB" w:rsidTr="00590F95">
        <w:tc>
          <w:tcPr>
            <w:tcW w:w="992" w:type="dxa"/>
          </w:tcPr>
          <w:p w:rsidR="00695413" w:rsidRPr="00590F95" w:rsidRDefault="00695413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695413" w:rsidRPr="00CC122D" w:rsidRDefault="00695413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«Есть такая профессия офицер» </w:t>
            </w:r>
          </w:p>
        </w:tc>
        <w:tc>
          <w:tcPr>
            <w:tcW w:w="1932" w:type="dxa"/>
          </w:tcPr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695413" w:rsidRDefault="00695413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:rsidR="00695413" w:rsidRPr="00CC122D" w:rsidRDefault="00695413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Международная акция по </w:t>
            </w:r>
            <w:proofErr w:type="spellStart"/>
            <w:r w:rsidRPr="00CC122D">
              <w:rPr>
                <w:sz w:val="22"/>
                <w:szCs w:val="22"/>
              </w:rPr>
              <w:t>роуп-скиппингу</w:t>
            </w:r>
            <w:proofErr w:type="spellEnd"/>
            <w:r w:rsidRPr="00CC12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C122D">
              <w:rPr>
                <w:sz w:val="22"/>
                <w:szCs w:val="22"/>
              </w:rPr>
              <w:t>На спорте!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международная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октябрь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Проведение концерта </w:t>
            </w:r>
            <w:proofErr w:type="spellStart"/>
            <w:r w:rsidRPr="00CC122D">
              <w:rPr>
                <w:sz w:val="22"/>
                <w:szCs w:val="22"/>
              </w:rPr>
              <w:t>посв</w:t>
            </w:r>
            <w:proofErr w:type="spellEnd"/>
            <w:r w:rsidRPr="00CC122D">
              <w:rPr>
                <w:sz w:val="22"/>
                <w:szCs w:val="22"/>
              </w:rPr>
              <w:t>. Дню матери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Акция «Всей семьей в школьный музей»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056C36" w:rsidRPr="000C4114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Всероссийский конкурс юных фотографов «Первозданная Россия»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«Письмо неизвестному солдату»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056C36" w:rsidRPr="000C4114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Открытое мероприятие «День народного единства»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22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акции «Н</w:t>
            </w:r>
            <w:r w:rsidRPr="00CC122D">
              <w:rPr>
                <w:sz w:val="22"/>
                <w:szCs w:val="22"/>
              </w:rPr>
              <w:t xml:space="preserve">еделя семьи»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36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концерта в Патриотическом центре Победа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городское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695413" w:rsidRPr="003C72AB" w:rsidTr="00590F95">
        <w:tc>
          <w:tcPr>
            <w:tcW w:w="992" w:type="dxa"/>
          </w:tcPr>
          <w:p w:rsidR="00695413" w:rsidRPr="00590F95" w:rsidRDefault="00695413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695413" w:rsidRDefault="00695413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Этнографический фестиваль  музыки и танцев</w:t>
            </w:r>
          </w:p>
        </w:tc>
        <w:tc>
          <w:tcPr>
            <w:tcW w:w="1932" w:type="dxa"/>
          </w:tcPr>
          <w:p w:rsidR="00695413" w:rsidRPr="000C4114" w:rsidRDefault="00695413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695413" w:rsidRDefault="00695413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:rsidR="00695413" w:rsidRPr="00CC122D" w:rsidRDefault="00695413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Выпуск буклетов «Мы против насилия»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695413" w:rsidRPr="003C72AB" w:rsidTr="00590F95">
        <w:tc>
          <w:tcPr>
            <w:tcW w:w="992" w:type="dxa"/>
          </w:tcPr>
          <w:p w:rsidR="00695413" w:rsidRPr="00590F95" w:rsidRDefault="00695413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695413" w:rsidRPr="00CC122D" w:rsidRDefault="00695413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Районная акция Память жива» </w:t>
            </w:r>
          </w:p>
        </w:tc>
        <w:tc>
          <w:tcPr>
            <w:tcW w:w="1932" w:type="dxa"/>
          </w:tcPr>
          <w:p w:rsidR="00695413" w:rsidRPr="000C4114" w:rsidRDefault="00695413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Районное </w:t>
            </w:r>
          </w:p>
        </w:tc>
        <w:tc>
          <w:tcPr>
            <w:tcW w:w="2320" w:type="dxa"/>
          </w:tcPr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ноябрь</w:t>
            </w:r>
          </w:p>
          <w:p w:rsidR="00695413" w:rsidRPr="000C4114" w:rsidRDefault="00695413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695413" w:rsidRDefault="00695413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:rsidR="00695413" w:rsidRPr="00CC122D" w:rsidRDefault="00695413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Проведение акции «День борьбы с курением»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80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Организация и проведение школьной лиги КВН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66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Организация акции « Мы против наркотиков»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102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Проведение патриотической акции «День неизвестного </w:t>
            </w:r>
            <w:r w:rsidRPr="00CC122D">
              <w:rPr>
                <w:sz w:val="22"/>
                <w:szCs w:val="22"/>
              </w:rPr>
              <w:lastRenderedPageBreak/>
              <w:t xml:space="preserve">солдата»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lastRenderedPageBreak/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40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«Сказочный серпантин 2019»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Проведение акции «Чистая школа»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160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Эко</w:t>
            </w:r>
            <w:r>
              <w:rPr>
                <w:sz w:val="22"/>
                <w:szCs w:val="22"/>
              </w:rPr>
              <w:t xml:space="preserve"> </w:t>
            </w:r>
            <w:r w:rsidRPr="00CC122D">
              <w:rPr>
                <w:sz w:val="22"/>
                <w:szCs w:val="22"/>
              </w:rPr>
              <w:t>Новый год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Подготовка творческих работ «След войны в моем доме»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12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Проведение фотовыставки «Зимние красоты»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32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Рождественский перезвон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городская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«Новогодние окна»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декабрь</w:t>
            </w:r>
          </w:p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proofErr w:type="gramStart"/>
            <w:r w:rsidRPr="00CC122D">
              <w:rPr>
                <w:sz w:val="22"/>
                <w:szCs w:val="22"/>
              </w:rPr>
              <w:t>«Я - гражданин России» (</w:t>
            </w:r>
            <w:proofErr w:type="spellStart"/>
            <w:r>
              <w:rPr>
                <w:sz w:val="22"/>
                <w:szCs w:val="22"/>
              </w:rPr>
              <w:t>посв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C122D">
              <w:rPr>
                <w:sz w:val="22"/>
                <w:szCs w:val="22"/>
              </w:rPr>
              <w:t>годовщине освобождения</w:t>
            </w:r>
            <w:proofErr w:type="gramEnd"/>
          </w:p>
          <w:p w:rsidR="00056C36" w:rsidRPr="00CC122D" w:rsidRDefault="00056C36" w:rsidP="00CC122D">
            <w:pPr>
              <w:rPr>
                <w:sz w:val="22"/>
                <w:szCs w:val="22"/>
              </w:rPr>
            </w:pPr>
            <w:proofErr w:type="gramStart"/>
            <w:r w:rsidRPr="00CC122D">
              <w:rPr>
                <w:sz w:val="22"/>
                <w:szCs w:val="22"/>
              </w:rPr>
              <w:t>Ростова-на-Дону посвящается»)</w:t>
            </w:r>
            <w:proofErr w:type="gramEnd"/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Январь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Информационная встреча </w:t>
            </w:r>
            <w:r w:rsidRPr="00CC122D">
              <w:rPr>
                <w:color w:val="000000"/>
                <w:sz w:val="22"/>
                <w:szCs w:val="22"/>
                <w:shd w:val="clear" w:color="auto" w:fill="FFFFFF"/>
              </w:rPr>
              <w:t>«За безопасность детей на дорогах»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Январь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FE7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</w:t>
            </w:r>
            <w:r w:rsidRPr="00CC122D">
              <w:rPr>
                <w:sz w:val="22"/>
                <w:szCs w:val="22"/>
              </w:rPr>
              <w:t>кция «Блокадный хлеб»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Январь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Фотовыставка «Зимние красоты»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Январь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Литературная гостиная «Поэты отечественной войны 1812 года»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февраль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Проведение праздника «Масленица» для младших школьников 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февраль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140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Акция «Фронтовое письмо нашим героям»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февраль</w:t>
            </w:r>
          </w:p>
          <w:p w:rsidR="00056C36" w:rsidRPr="000C4114" w:rsidRDefault="00056C36" w:rsidP="000C4114">
            <w:pPr>
              <w:tabs>
                <w:tab w:val="left" w:pos="1302"/>
              </w:tabs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Всероссийская акция «Армейский чемоданчик»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февраль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Проведение спортивных мероприятий «Вперед, мальчишки»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февраль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84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«Подари книгу» </w:t>
            </w:r>
            <w:proofErr w:type="spellStart"/>
            <w:r>
              <w:rPr>
                <w:sz w:val="22"/>
                <w:szCs w:val="22"/>
              </w:rPr>
              <w:t>посв</w:t>
            </w:r>
            <w:proofErr w:type="spellEnd"/>
            <w:r>
              <w:rPr>
                <w:sz w:val="22"/>
                <w:szCs w:val="22"/>
              </w:rPr>
              <w:t xml:space="preserve">. Дню </w:t>
            </w:r>
            <w:proofErr w:type="spellStart"/>
            <w:r>
              <w:rPr>
                <w:sz w:val="22"/>
                <w:szCs w:val="22"/>
              </w:rPr>
              <w:t>книгодарения</w:t>
            </w:r>
            <w:proofErr w:type="spellEnd"/>
          </w:p>
        </w:tc>
        <w:tc>
          <w:tcPr>
            <w:tcW w:w="1932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февраль</w:t>
            </w:r>
          </w:p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Проведение антинаркотической акции «Остановись и подумай»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февраль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Конкурс сочинений «Великая Отечественная война в истории моей семьи»</w:t>
            </w:r>
          </w:p>
        </w:tc>
        <w:tc>
          <w:tcPr>
            <w:tcW w:w="1932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февраль</w:t>
            </w:r>
          </w:p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722E38" w:rsidRPr="003C72AB" w:rsidTr="00590F95">
        <w:tc>
          <w:tcPr>
            <w:tcW w:w="992" w:type="dxa"/>
          </w:tcPr>
          <w:p w:rsidR="00722E38" w:rsidRPr="00590F95" w:rsidRDefault="00722E38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722E38" w:rsidRDefault="00722E38" w:rsidP="00CC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Возложение цветов к памятникам советским </w:t>
            </w:r>
            <w:proofErr w:type="gramStart"/>
            <w:r>
              <w:rPr>
                <w:sz w:val="20"/>
                <w:szCs w:val="20"/>
              </w:rPr>
              <w:t>войнам</w:t>
            </w:r>
            <w:proofErr w:type="gramEnd"/>
            <w:r>
              <w:rPr>
                <w:sz w:val="20"/>
                <w:szCs w:val="20"/>
              </w:rPr>
              <w:t xml:space="preserve"> погибшим в годы </w:t>
            </w:r>
            <w:proofErr w:type="spellStart"/>
            <w:r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932" w:type="dxa"/>
          </w:tcPr>
          <w:p w:rsidR="00722E38" w:rsidRPr="000C4114" w:rsidRDefault="00722E38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722E38" w:rsidRPr="000C4114" w:rsidRDefault="00722E38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февраль</w:t>
            </w:r>
          </w:p>
          <w:p w:rsidR="00722E38" w:rsidRPr="000C4114" w:rsidRDefault="00722E38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722E38" w:rsidRPr="000C4114" w:rsidRDefault="00722E38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722E38" w:rsidRPr="00CC122D" w:rsidRDefault="00722E38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2" w:type="dxa"/>
          </w:tcPr>
          <w:p w:rsidR="00722E38" w:rsidRPr="00CC122D" w:rsidRDefault="00722E38" w:rsidP="00CC122D">
            <w:pPr>
              <w:rPr>
                <w:sz w:val="22"/>
                <w:szCs w:val="22"/>
              </w:rPr>
            </w:pPr>
          </w:p>
        </w:tc>
      </w:tr>
      <w:tr w:rsidR="00DC65D6" w:rsidRPr="003C72AB" w:rsidTr="00590F95">
        <w:tc>
          <w:tcPr>
            <w:tcW w:w="992" w:type="dxa"/>
          </w:tcPr>
          <w:p w:rsidR="00DC65D6" w:rsidRPr="00590F95" w:rsidRDefault="00DC65D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DC65D6" w:rsidRDefault="00DC65D6" w:rsidP="00CC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 </w:t>
            </w:r>
            <w:proofErr w:type="spellStart"/>
            <w:r>
              <w:rPr>
                <w:sz w:val="20"/>
                <w:szCs w:val="20"/>
              </w:rPr>
              <w:t>посв</w:t>
            </w:r>
            <w:proofErr w:type="spellEnd"/>
            <w:r>
              <w:rPr>
                <w:sz w:val="20"/>
                <w:szCs w:val="20"/>
              </w:rPr>
              <w:t xml:space="preserve">. Воссоединению Крыма с Россией </w:t>
            </w:r>
          </w:p>
        </w:tc>
        <w:tc>
          <w:tcPr>
            <w:tcW w:w="1932" w:type="dxa"/>
          </w:tcPr>
          <w:p w:rsidR="00DC65D6" w:rsidRPr="000C4114" w:rsidRDefault="00DC65D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DC65D6" w:rsidRPr="000C4114" w:rsidRDefault="00DC65D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DC65D6" w:rsidRPr="000C4114" w:rsidRDefault="00DC65D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DC65D6" w:rsidRPr="000C4114" w:rsidRDefault="00DC65D6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DC65D6" w:rsidRPr="00CC122D" w:rsidRDefault="00DC65D6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2" w:type="dxa"/>
          </w:tcPr>
          <w:p w:rsidR="00DC65D6" w:rsidRPr="00CC122D" w:rsidRDefault="00DC65D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Проведение патриотической акции « Мы поздравляем женщину Ветерана»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22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«Мой друг книга»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tabs>
                <w:tab w:val="left" w:pos="277"/>
              </w:tabs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День Единых действий РДШ посвященный Международному женскому дню. Акция «портрет в весенних тонах»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Проведение спортивного праздника «А ну-ка девочки»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60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«День счастья»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Всероссийское </w:t>
            </w:r>
          </w:p>
        </w:tc>
        <w:tc>
          <w:tcPr>
            <w:tcW w:w="2320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AC7419" w:rsidRPr="003C72AB" w:rsidTr="00590F95">
        <w:tc>
          <w:tcPr>
            <w:tcW w:w="992" w:type="dxa"/>
          </w:tcPr>
          <w:p w:rsidR="00AC7419" w:rsidRPr="00590F95" w:rsidRDefault="00AC7419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AC7419" w:rsidRDefault="00AC7419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«Безопасные каникулы» </w:t>
            </w:r>
          </w:p>
        </w:tc>
        <w:tc>
          <w:tcPr>
            <w:tcW w:w="1932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AC7419" w:rsidRPr="00CC122D" w:rsidRDefault="00AC7419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</w:p>
        </w:tc>
      </w:tr>
      <w:tr w:rsidR="00AC7419" w:rsidRPr="003C72AB" w:rsidTr="00590F95">
        <w:tc>
          <w:tcPr>
            <w:tcW w:w="992" w:type="dxa"/>
          </w:tcPr>
          <w:p w:rsidR="00AC7419" w:rsidRPr="00590F95" w:rsidRDefault="00AC7419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AC7419" w:rsidRDefault="00AC7419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«Почта радости» </w:t>
            </w:r>
          </w:p>
        </w:tc>
        <w:tc>
          <w:tcPr>
            <w:tcW w:w="1932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Всероссийское </w:t>
            </w:r>
          </w:p>
        </w:tc>
        <w:tc>
          <w:tcPr>
            <w:tcW w:w="2320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AC7419" w:rsidRPr="00CC122D" w:rsidRDefault="00AC7419" w:rsidP="00AC7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02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Организация концерта «Посвящается женщине»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 xml:space="preserve">Проведение акции « Чистая школа»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160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Подготовка и проведение Дня дублера.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март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AC7419" w:rsidRPr="003C72AB" w:rsidTr="00590F95">
        <w:tc>
          <w:tcPr>
            <w:tcW w:w="992" w:type="dxa"/>
          </w:tcPr>
          <w:p w:rsidR="00AC7419" w:rsidRPr="00590F95" w:rsidRDefault="00AC7419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«Здоровье – главная ценность» </w:t>
            </w:r>
          </w:p>
        </w:tc>
        <w:tc>
          <w:tcPr>
            <w:tcW w:w="1932" w:type="dxa"/>
          </w:tcPr>
          <w:p w:rsidR="00AC7419" w:rsidRPr="000C4114" w:rsidRDefault="00AC7419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апрель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AC7419" w:rsidRPr="00CC122D" w:rsidRDefault="00AC7419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2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</w:p>
        </w:tc>
      </w:tr>
      <w:tr w:rsidR="00AC7419" w:rsidRPr="003C72AB" w:rsidTr="00590F95">
        <w:tc>
          <w:tcPr>
            <w:tcW w:w="992" w:type="dxa"/>
          </w:tcPr>
          <w:p w:rsidR="00AC7419" w:rsidRPr="00590F95" w:rsidRDefault="00AC7419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AC7419" w:rsidRDefault="00AC7419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Всероссийская акция  «Будь здоров»  приуроченный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всемирному Дню Здоровья</w:t>
            </w:r>
          </w:p>
        </w:tc>
        <w:tc>
          <w:tcPr>
            <w:tcW w:w="1932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апрель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AC7419" w:rsidRPr="00CC122D" w:rsidRDefault="00AC7419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Акция «Весенняя неделя Добра»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городское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апрель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AC7419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Всероссийская акция «Окна победы»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апрель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Всероссийская акция «Наследники победы»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апрель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AC7419" w:rsidRPr="003C72AB" w:rsidTr="00590F95">
        <w:trPr>
          <w:trHeight w:val="246"/>
        </w:trPr>
        <w:tc>
          <w:tcPr>
            <w:tcW w:w="992" w:type="dxa"/>
          </w:tcPr>
          <w:p w:rsidR="00AC7419" w:rsidRPr="00590F95" w:rsidRDefault="00AC7419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«Вкусно и красиво» </w:t>
            </w:r>
          </w:p>
        </w:tc>
        <w:tc>
          <w:tcPr>
            <w:tcW w:w="1932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апрель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AC7419" w:rsidRPr="00CC122D" w:rsidRDefault="00AC7419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</w:p>
        </w:tc>
      </w:tr>
      <w:tr w:rsidR="00AC7419" w:rsidRPr="003C72AB" w:rsidTr="00590F95">
        <w:trPr>
          <w:trHeight w:val="246"/>
        </w:trPr>
        <w:tc>
          <w:tcPr>
            <w:tcW w:w="992" w:type="dxa"/>
          </w:tcPr>
          <w:p w:rsidR="00AC7419" w:rsidRPr="00590F95" w:rsidRDefault="00AC7419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конкурс Безопасное колесо</w:t>
            </w:r>
          </w:p>
        </w:tc>
        <w:tc>
          <w:tcPr>
            <w:tcW w:w="1932" w:type="dxa"/>
          </w:tcPr>
          <w:p w:rsidR="00AC7419" w:rsidRPr="000C4114" w:rsidRDefault="00AC7419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городское</w:t>
            </w:r>
          </w:p>
        </w:tc>
        <w:tc>
          <w:tcPr>
            <w:tcW w:w="2320" w:type="dxa"/>
          </w:tcPr>
          <w:p w:rsidR="00AC7419" w:rsidRPr="000C4114" w:rsidRDefault="00AC7419" w:rsidP="00AC7419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апрель</w:t>
            </w:r>
          </w:p>
          <w:p w:rsidR="00AC7419" w:rsidRPr="000C4114" w:rsidRDefault="00AC7419" w:rsidP="00AC7419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AC7419" w:rsidRPr="000C4114" w:rsidRDefault="00AC7419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AC7419" w:rsidRDefault="00AC7419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2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</w:p>
        </w:tc>
      </w:tr>
      <w:tr w:rsidR="00AC7419" w:rsidRPr="003C72AB" w:rsidTr="00590F95">
        <w:trPr>
          <w:trHeight w:val="246"/>
        </w:trPr>
        <w:tc>
          <w:tcPr>
            <w:tcW w:w="992" w:type="dxa"/>
          </w:tcPr>
          <w:p w:rsidR="00AC7419" w:rsidRPr="00590F95" w:rsidRDefault="00AC7419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AC7419" w:rsidRDefault="00AC7419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«ЗОЖ основа национальных целей развития» </w:t>
            </w:r>
          </w:p>
        </w:tc>
        <w:tc>
          <w:tcPr>
            <w:tcW w:w="1932" w:type="dxa"/>
          </w:tcPr>
          <w:p w:rsidR="00AC7419" w:rsidRDefault="00AC7419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Городское </w:t>
            </w:r>
          </w:p>
        </w:tc>
        <w:tc>
          <w:tcPr>
            <w:tcW w:w="2320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апрель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AC7419" w:rsidRDefault="00AC7419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02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Общешкольная акция к 60-летию полета в космос Ю.А. Гагарина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12.04.2021</w:t>
            </w:r>
          </w:p>
        </w:tc>
        <w:tc>
          <w:tcPr>
            <w:tcW w:w="1574" w:type="dxa"/>
          </w:tcPr>
          <w:p w:rsidR="00056C36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рисунков и плакатов, </w:t>
            </w:r>
            <w:proofErr w:type="spellStart"/>
            <w:r>
              <w:rPr>
                <w:sz w:val="22"/>
                <w:szCs w:val="22"/>
              </w:rPr>
              <w:t>посв</w:t>
            </w:r>
            <w:proofErr w:type="spellEnd"/>
            <w:r>
              <w:rPr>
                <w:sz w:val="22"/>
                <w:szCs w:val="22"/>
              </w:rPr>
              <w:t>. Дню Космонавтики</w:t>
            </w:r>
          </w:p>
        </w:tc>
        <w:tc>
          <w:tcPr>
            <w:tcW w:w="1932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Pr="000C4114" w:rsidRDefault="00056C36" w:rsidP="0069541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12.04.2021</w:t>
            </w:r>
          </w:p>
        </w:tc>
        <w:tc>
          <w:tcPr>
            <w:tcW w:w="1574" w:type="dxa"/>
          </w:tcPr>
          <w:p w:rsidR="00056C36" w:rsidRDefault="00056C36" w:rsidP="006A2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  <w:r w:rsidRPr="00CC122D">
              <w:rPr>
                <w:sz w:val="22"/>
                <w:szCs w:val="22"/>
              </w:rPr>
              <w:t>Всероссийская акция «Я помню, я горжусь»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апрель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CC122D" w:rsidRDefault="00056C36" w:rsidP="00FE7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славянской письменности и культуры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Default="00056C36" w:rsidP="00FE7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улицы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Районное </w:t>
            </w:r>
          </w:p>
        </w:tc>
        <w:tc>
          <w:tcPr>
            <w:tcW w:w="2320" w:type="dxa"/>
          </w:tcPr>
          <w:p w:rsidR="00056C36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056C36" w:rsidRPr="000C4114" w:rsidRDefault="00056C36" w:rsidP="00FE7815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Последний звонок онлайн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Default="00056C36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рождения РДШ</w:t>
            </w:r>
          </w:p>
          <w:p w:rsidR="00056C36" w:rsidRDefault="00056C36" w:rsidP="00CC122D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lastRenderedPageBreak/>
              <w:t>городское</w:t>
            </w:r>
          </w:p>
        </w:tc>
        <w:tc>
          <w:tcPr>
            <w:tcW w:w="2320" w:type="dxa"/>
          </w:tcPr>
          <w:p w:rsidR="00056C36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6D2557" w:rsidRPr="003C72AB" w:rsidTr="00590F95">
        <w:trPr>
          <w:trHeight w:val="246"/>
        </w:trPr>
        <w:tc>
          <w:tcPr>
            <w:tcW w:w="992" w:type="dxa"/>
          </w:tcPr>
          <w:p w:rsidR="006D2557" w:rsidRPr="00590F95" w:rsidRDefault="006D2557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6D2557" w:rsidRDefault="006D2557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«Читаем детям о войне»</w:t>
            </w:r>
          </w:p>
        </w:tc>
        <w:tc>
          <w:tcPr>
            <w:tcW w:w="1932" w:type="dxa"/>
          </w:tcPr>
          <w:p w:rsidR="006D2557" w:rsidRPr="000C4114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6D2557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6D2557" w:rsidRPr="000C4114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6D2557" w:rsidRDefault="006D2557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:rsidR="006D2557" w:rsidRPr="00CC122D" w:rsidRDefault="006D2557" w:rsidP="00CC122D">
            <w:pPr>
              <w:rPr>
                <w:sz w:val="22"/>
                <w:szCs w:val="22"/>
              </w:rPr>
            </w:pPr>
          </w:p>
        </w:tc>
      </w:tr>
      <w:tr w:rsidR="006D2557" w:rsidRPr="003C72AB" w:rsidTr="00590F95">
        <w:trPr>
          <w:trHeight w:val="246"/>
        </w:trPr>
        <w:tc>
          <w:tcPr>
            <w:tcW w:w="992" w:type="dxa"/>
          </w:tcPr>
          <w:p w:rsidR="006D2557" w:rsidRPr="00590F95" w:rsidRDefault="006D2557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6D2557" w:rsidRDefault="006D2557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«Свеча памяти» </w:t>
            </w:r>
          </w:p>
        </w:tc>
        <w:tc>
          <w:tcPr>
            <w:tcW w:w="1932" w:type="dxa"/>
          </w:tcPr>
          <w:p w:rsidR="006D2557" w:rsidRPr="000C4114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6D2557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6D2557" w:rsidRPr="000C4114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6D2557" w:rsidRDefault="006D2557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02" w:type="dxa"/>
          </w:tcPr>
          <w:p w:rsidR="006D2557" w:rsidRPr="00CC122D" w:rsidRDefault="006D2557" w:rsidP="00CC122D">
            <w:pPr>
              <w:rPr>
                <w:sz w:val="22"/>
                <w:szCs w:val="22"/>
              </w:rPr>
            </w:pPr>
          </w:p>
        </w:tc>
      </w:tr>
      <w:tr w:rsidR="006D2557" w:rsidRPr="003C72AB" w:rsidTr="00590F95">
        <w:trPr>
          <w:trHeight w:val="246"/>
        </w:trPr>
        <w:tc>
          <w:tcPr>
            <w:tcW w:w="992" w:type="dxa"/>
          </w:tcPr>
          <w:p w:rsidR="006D2557" w:rsidRPr="00590F95" w:rsidRDefault="006D2557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6D2557" w:rsidRDefault="006D2557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«Письмо в Бессмертный полк» </w:t>
            </w:r>
          </w:p>
        </w:tc>
        <w:tc>
          <w:tcPr>
            <w:tcW w:w="1932" w:type="dxa"/>
          </w:tcPr>
          <w:p w:rsidR="006D2557" w:rsidRPr="000C4114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6D2557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6D2557" w:rsidRPr="000C4114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6D2557" w:rsidRDefault="006D2557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02" w:type="dxa"/>
          </w:tcPr>
          <w:p w:rsidR="006D2557" w:rsidRPr="00CC122D" w:rsidRDefault="006D2557" w:rsidP="00CC122D">
            <w:pPr>
              <w:rPr>
                <w:sz w:val="22"/>
                <w:szCs w:val="22"/>
              </w:rPr>
            </w:pPr>
          </w:p>
        </w:tc>
      </w:tr>
      <w:tr w:rsidR="006D2557" w:rsidRPr="003C72AB" w:rsidTr="00590F95">
        <w:trPr>
          <w:trHeight w:val="246"/>
        </w:trPr>
        <w:tc>
          <w:tcPr>
            <w:tcW w:w="992" w:type="dxa"/>
          </w:tcPr>
          <w:p w:rsidR="006D2557" w:rsidRPr="00590F95" w:rsidRDefault="006D2557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6D2557" w:rsidRDefault="006D2557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«Удели внимание ветерану» </w:t>
            </w:r>
          </w:p>
        </w:tc>
        <w:tc>
          <w:tcPr>
            <w:tcW w:w="1932" w:type="dxa"/>
          </w:tcPr>
          <w:p w:rsidR="006D2557" w:rsidRPr="000C4114" w:rsidRDefault="006D2557" w:rsidP="00695413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городское</w:t>
            </w:r>
          </w:p>
        </w:tc>
        <w:tc>
          <w:tcPr>
            <w:tcW w:w="2320" w:type="dxa"/>
          </w:tcPr>
          <w:p w:rsidR="006D2557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6D2557" w:rsidRPr="000C4114" w:rsidRDefault="006D2557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6D2557" w:rsidRDefault="006D2557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:rsidR="006D2557" w:rsidRPr="00CC122D" w:rsidRDefault="006D2557" w:rsidP="00CC122D">
            <w:pPr>
              <w:rPr>
                <w:sz w:val="22"/>
                <w:szCs w:val="22"/>
              </w:rPr>
            </w:pPr>
          </w:p>
        </w:tc>
      </w:tr>
      <w:tr w:rsidR="00AC7419" w:rsidRPr="003C72AB" w:rsidTr="00590F95">
        <w:trPr>
          <w:trHeight w:val="246"/>
        </w:trPr>
        <w:tc>
          <w:tcPr>
            <w:tcW w:w="992" w:type="dxa"/>
          </w:tcPr>
          <w:p w:rsidR="00AC7419" w:rsidRPr="00590F95" w:rsidRDefault="00AC7419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AC7419" w:rsidRDefault="00AC7419" w:rsidP="00CC1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Победы</w:t>
            </w:r>
          </w:p>
        </w:tc>
        <w:tc>
          <w:tcPr>
            <w:tcW w:w="1932" w:type="dxa"/>
          </w:tcPr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AC7419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AC7419" w:rsidRPr="000C4114" w:rsidRDefault="00AC7419" w:rsidP="00695413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AC7419" w:rsidRDefault="00AC7419" w:rsidP="00695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02" w:type="dxa"/>
          </w:tcPr>
          <w:p w:rsidR="00AC7419" w:rsidRPr="00CC122D" w:rsidRDefault="00AC7419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Default="00056C36" w:rsidP="00CC122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Акция «Окна Победы» 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Всероссийская</w:t>
            </w:r>
          </w:p>
        </w:tc>
        <w:tc>
          <w:tcPr>
            <w:tcW w:w="2320" w:type="dxa"/>
          </w:tcPr>
          <w:p w:rsidR="00056C36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56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Default="00056C36" w:rsidP="00CC122D">
            <w:pPr>
              <w:rPr>
                <w:sz w:val="20"/>
                <w:szCs w:val="20"/>
              </w:rPr>
            </w:pPr>
            <w:r w:rsidRPr="00DA5760">
              <w:rPr>
                <w:sz w:val="20"/>
                <w:szCs w:val="20"/>
              </w:rPr>
              <w:t>Акция, посвященная Всемирному дню без табачного дыма.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Май 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056C36" w:rsidRPr="003C72AB" w:rsidTr="00590F95">
        <w:trPr>
          <w:trHeight w:val="246"/>
        </w:trPr>
        <w:tc>
          <w:tcPr>
            <w:tcW w:w="992" w:type="dxa"/>
          </w:tcPr>
          <w:p w:rsidR="00056C36" w:rsidRPr="00590F95" w:rsidRDefault="00056C36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056C36" w:rsidRPr="00DA5760" w:rsidRDefault="006D2557" w:rsidP="00CC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proofErr w:type="spellStart"/>
            <w:r>
              <w:rPr>
                <w:sz w:val="20"/>
                <w:szCs w:val="20"/>
              </w:rPr>
              <w:t>посв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056C36" w:rsidRPr="00DA5760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1932" w:type="dxa"/>
          </w:tcPr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школьное</w:t>
            </w:r>
          </w:p>
        </w:tc>
        <w:tc>
          <w:tcPr>
            <w:tcW w:w="2320" w:type="dxa"/>
          </w:tcPr>
          <w:p w:rsidR="00056C36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 xml:space="preserve">Июнь </w:t>
            </w:r>
          </w:p>
          <w:p w:rsidR="00056C36" w:rsidRPr="000C4114" w:rsidRDefault="00056C36" w:rsidP="000C4114">
            <w:pPr>
              <w:jc w:val="center"/>
              <w:rPr>
                <w:sz w:val="18"/>
                <w:szCs w:val="22"/>
              </w:rPr>
            </w:pPr>
            <w:r w:rsidRPr="000C4114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056C36" w:rsidRPr="00CC122D" w:rsidRDefault="00056C36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02" w:type="dxa"/>
          </w:tcPr>
          <w:p w:rsidR="00056C36" w:rsidRPr="00CC122D" w:rsidRDefault="00056C36" w:rsidP="00CC122D">
            <w:pPr>
              <w:rPr>
                <w:sz w:val="22"/>
                <w:szCs w:val="22"/>
              </w:rPr>
            </w:pPr>
          </w:p>
        </w:tc>
      </w:tr>
      <w:tr w:rsidR="001C00EF" w:rsidRPr="003C72AB" w:rsidTr="00590F95">
        <w:trPr>
          <w:trHeight w:val="246"/>
        </w:trPr>
        <w:tc>
          <w:tcPr>
            <w:tcW w:w="992" w:type="dxa"/>
          </w:tcPr>
          <w:p w:rsidR="001C00EF" w:rsidRPr="00590F95" w:rsidRDefault="001C00EF" w:rsidP="00590F95">
            <w:pPr>
              <w:pStyle w:val="a7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1C00EF" w:rsidRDefault="001C00EF" w:rsidP="00CC1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</w:t>
            </w:r>
            <w:proofErr w:type="gramStart"/>
            <w:r>
              <w:rPr>
                <w:sz w:val="20"/>
                <w:szCs w:val="20"/>
              </w:rPr>
              <w:t>Страна</w:t>
            </w:r>
            <w:proofErr w:type="gramEnd"/>
            <w:r>
              <w:rPr>
                <w:sz w:val="20"/>
                <w:szCs w:val="20"/>
              </w:rPr>
              <w:t xml:space="preserve"> в которой правит детство»</w:t>
            </w:r>
          </w:p>
        </w:tc>
        <w:tc>
          <w:tcPr>
            <w:tcW w:w="1932" w:type="dxa"/>
          </w:tcPr>
          <w:p w:rsidR="001C00EF" w:rsidRPr="000C4114" w:rsidRDefault="001C00EF" w:rsidP="000C4114">
            <w:pPr>
              <w:jc w:val="center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райнное</w:t>
            </w:r>
            <w:proofErr w:type="spellEnd"/>
          </w:p>
        </w:tc>
        <w:tc>
          <w:tcPr>
            <w:tcW w:w="2320" w:type="dxa"/>
          </w:tcPr>
          <w:p w:rsidR="001C00EF" w:rsidRDefault="001C00EF" w:rsidP="000C4114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Май </w:t>
            </w:r>
          </w:p>
          <w:p w:rsidR="001C00EF" w:rsidRPr="000C4114" w:rsidRDefault="001C00EF" w:rsidP="000C4114">
            <w:pPr>
              <w:jc w:val="center"/>
              <w:rPr>
                <w:sz w:val="18"/>
                <w:szCs w:val="22"/>
              </w:rPr>
            </w:pPr>
            <w:r w:rsidRPr="001C00EF">
              <w:rPr>
                <w:sz w:val="18"/>
                <w:szCs w:val="22"/>
              </w:rPr>
              <w:t>МБОУ «Школа № 26»</w:t>
            </w:r>
          </w:p>
        </w:tc>
        <w:tc>
          <w:tcPr>
            <w:tcW w:w="1574" w:type="dxa"/>
          </w:tcPr>
          <w:p w:rsidR="001C00EF" w:rsidRDefault="001C00EF" w:rsidP="000C4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2" w:type="dxa"/>
          </w:tcPr>
          <w:p w:rsidR="001C00EF" w:rsidRPr="00CC122D" w:rsidRDefault="001C00EF" w:rsidP="00CC122D">
            <w:pPr>
              <w:rPr>
                <w:sz w:val="22"/>
                <w:szCs w:val="22"/>
              </w:rPr>
            </w:pPr>
          </w:p>
        </w:tc>
      </w:tr>
    </w:tbl>
    <w:p w:rsidR="00A403AC" w:rsidRDefault="00A403AC" w:rsidP="00DA5760">
      <w:pPr>
        <w:spacing w:after="0" w:line="240" w:lineRule="auto"/>
        <w:rPr>
          <w:sz w:val="28"/>
          <w:szCs w:val="28"/>
        </w:rPr>
      </w:pPr>
    </w:p>
    <w:p w:rsidR="00804E18" w:rsidRPr="00FB253F" w:rsidRDefault="00804E18" w:rsidP="0055533B">
      <w:pPr>
        <w:spacing w:after="0" w:line="240" w:lineRule="auto"/>
        <w:ind w:left="324"/>
        <w:jc w:val="center"/>
      </w:pPr>
      <w:r w:rsidRPr="00FB253F">
        <w:t>Перечень междунаро</w:t>
      </w:r>
      <w:r w:rsidR="0055533B" w:rsidRPr="00FB253F">
        <w:t>дных, всероссийских, областных,</w:t>
      </w:r>
      <w:r w:rsidRPr="00FB253F">
        <w:t xml:space="preserve"> городских</w:t>
      </w:r>
      <w:r w:rsidR="0055533B" w:rsidRPr="00FB253F">
        <w:t xml:space="preserve"> и районных</w:t>
      </w:r>
      <w:r w:rsidRPr="00FB253F">
        <w:t xml:space="preserve"> мероприятий, в которых приняло участие </w:t>
      </w:r>
    </w:p>
    <w:p w:rsidR="00804E18" w:rsidRPr="00FB253F" w:rsidRDefault="00FD1210" w:rsidP="0055533B">
      <w:pPr>
        <w:spacing w:after="0" w:line="240" w:lineRule="auto"/>
        <w:ind w:left="324"/>
        <w:jc w:val="center"/>
      </w:pPr>
      <w:r w:rsidRPr="00FB253F">
        <w:t>детское объединение в 2020 – 2021</w:t>
      </w:r>
      <w:r w:rsidR="00804E18" w:rsidRPr="00FB253F">
        <w:t xml:space="preserve"> учебном году</w:t>
      </w:r>
    </w:p>
    <w:p w:rsidR="0055533B" w:rsidRDefault="0055533B" w:rsidP="0055533B">
      <w:pPr>
        <w:spacing w:after="0" w:line="240" w:lineRule="auto"/>
        <w:ind w:left="324"/>
        <w:jc w:val="center"/>
        <w:rPr>
          <w:sz w:val="28"/>
          <w:szCs w:val="28"/>
        </w:rPr>
      </w:pPr>
    </w:p>
    <w:tbl>
      <w:tblPr>
        <w:tblStyle w:val="af4"/>
        <w:tblW w:w="10092" w:type="dxa"/>
        <w:jc w:val="center"/>
        <w:tblInd w:w="-5828" w:type="dxa"/>
        <w:tblLook w:val="04A0" w:firstRow="1" w:lastRow="0" w:firstColumn="1" w:lastColumn="0" w:noHBand="0" w:noVBand="1"/>
      </w:tblPr>
      <w:tblGrid>
        <w:gridCol w:w="945"/>
        <w:gridCol w:w="3489"/>
        <w:gridCol w:w="2178"/>
        <w:gridCol w:w="1914"/>
        <w:gridCol w:w="1566"/>
      </w:tblGrid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7A70F7" w:rsidRPr="00B7424E" w:rsidRDefault="00804E18" w:rsidP="0074639C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№ </w:t>
            </w:r>
            <w:proofErr w:type="gramStart"/>
            <w:r w:rsidRPr="00B7424E">
              <w:rPr>
                <w:sz w:val="20"/>
                <w:szCs w:val="22"/>
              </w:rPr>
              <w:t>п</w:t>
            </w:r>
            <w:proofErr w:type="gramEnd"/>
            <w:r w:rsidRPr="00B7424E">
              <w:rPr>
                <w:sz w:val="20"/>
                <w:szCs w:val="22"/>
              </w:rPr>
              <w:t>/п</w:t>
            </w:r>
          </w:p>
          <w:p w:rsidR="007A70F7" w:rsidRPr="00B7424E" w:rsidRDefault="007A70F7" w:rsidP="007A70F7">
            <w:pPr>
              <w:rPr>
                <w:sz w:val="20"/>
                <w:szCs w:val="22"/>
              </w:rPr>
            </w:pPr>
          </w:p>
          <w:p w:rsidR="00804E18" w:rsidRPr="00B7424E" w:rsidRDefault="00804E18" w:rsidP="007A70F7">
            <w:p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04E18" w:rsidRPr="00B7424E" w:rsidRDefault="00804E18" w:rsidP="0074639C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Название мероприятия, его тематика</w:t>
            </w:r>
          </w:p>
        </w:tc>
        <w:tc>
          <w:tcPr>
            <w:tcW w:w="2178" w:type="dxa"/>
          </w:tcPr>
          <w:p w:rsidR="00804E18" w:rsidRPr="00B7424E" w:rsidRDefault="00804E18" w:rsidP="0074639C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Статус </w:t>
            </w:r>
          </w:p>
          <w:p w:rsidR="00804E18" w:rsidRPr="00B7424E" w:rsidRDefault="00804E18" w:rsidP="0074639C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мероприятия</w:t>
            </w:r>
          </w:p>
          <w:p w:rsidR="00804E18" w:rsidRPr="00B7424E" w:rsidRDefault="00804E18" w:rsidP="0074639C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(городское, областное, Всероссийское, международное)</w:t>
            </w:r>
          </w:p>
        </w:tc>
        <w:tc>
          <w:tcPr>
            <w:tcW w:w="1914" w:type="dxa"/>
          </w:tcPr>
          <w:p w:rsidR="00804E18" w:rsidRPr="00B7424E" w:rsidRDefault="00804E18" w:rsidP="0074639C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Дата и место проведения</w:t>
            </w:r>
          </w:p>
        </w:tc>
        <w:tc>
          <w:tcPr>
            <w:tcW w:w="1566" w:type="dxa"/>
          </w:tcPr>
          <w:p w:rsidR="00804E18" w:rsidRPr="00B7424E" w:rsidRDefault="00804E18" w:rsidP="0074639C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Число участников мероприятия от объединения</w:t>
            </w:r>
          </w:p>
        </w:tc>
      </w:tr>
      <w:tr w:rsidR="001C00EF" w:rsidRPr="00B7424E" w:rsidTr="00B7424E">
        <w:trPr>
          <w:trHeight w:val="355"/>
          <w:jc w:val="center"/>
        </w:trPr>
        <w:tc>
          <w:tcPr>
            <w:tcW w:w="945" w:type="dxa"/>
          </w:tcPr>
          <w:p w:rsidR="00A403AC" w:rsidRPr="00B7424E" w:rsidRDefault="00A403AC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405D5" w:rsidRPr="00B7424E" w:rsidRDefault="005A6F86" w:rsidP="008405D5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  <w:r w:rsidR="008405D5" w:rsidRPr="00B7424E">
              <w:rPr>
                <w:sz w:val="20"/>
                <w:szCs w:val="22"/>
              </w:rPr>
              <w:t xml:space="preserve"> (заочного)</w:t>
            </w:r>
          </w:p>
          <w:p w:rsidR="008405D5" w:rsidRPr="00B7424E" w:rsidRDefault="008405D5" w:rsidP="008405D5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этапа VII (заочного) Городского конкурса</w:t>
            </w:r>
          </w:p>
          <w:p w:rsidR="00A403AC" w:rsidRPr="00B7424E" w:rsidRDefault="008405D5" w:rsidP="008405D5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детского творчества «Воспевая край донской»</w:t>
            </w:r>
          </w:p>
        </w:tc>
        <w:tc>
          <w:tcPr>
            <w:tcW w:w="2178" w:type="dxa"/>
          </w:tcPr>
          <w:p w:rsidR="00A403AC" w:rsidRPr="00B7424E" w:rsidRDefault="00FE5094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A403AC" w:rsidRPr="00B7424E" w:rsidRDefault="008405D5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декабрь</w:t>
            </w:r>
          </w:p>
        </w:tc>
        <w:tc>
          <w:tcPr>
            <w:tcW w:w="1566" w:type="dxa"/>
          </w:tcPr>
          <w:p w:rsidR="00A403AC" w:rsidRPr="00B7424E" w:rsidRDefault="00FE5094" w:rsidP="00A403AC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5</w:t>
            </w:r>
          </w:p>
        </w:tc>
      </w:tr>
      <w:tr w:rsidR="001C00EF" w:rsidRPr="00B7424E" w:rsidTr="00B7424E">
        <w:trPr>
          <w:trHeight w:val="355"/>
          <w:jc w:val="center"/>
        </w:trPr>
        <w:tc>
          <w:tcPr>
            <w:tcW w:w="945" w:type="dxa"/>
          </w:tcPr>
          <w:p w:rsidR="008405D5" w:rsidRPr="00B7424E" w:rsidRDefault="008405D5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405D5" w:rsidRPr="00B7424E" w:rsidRDefault="005A6F86" w:rsidP="008405D5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</w:t>
            </w:r>
            <w:r w:rsidR="008405D5" w:rsidRPr="00B7424E">
              <w:rPr>
                <w:sz w:val="20"/>
                <w:szCs w:val="22"/>
              </w:rPr>
              <w:t>раеведческ</w:t>
            </w:r>
            <w:r w:rsidRPr="00B7424E">
              <w:rPr>
                <w:sz w:val="20"/>
                <w:szCs w:val="22"/>
              </w:rPr>
              <w:t xml:space="preserve">ий </w:t>
            </w:r>
            <w:r w:rsidR="008405D5" w:rsidRPr="00B7424E">
              <w:rPr>
                <w:sz w:val="20"/>
                <w:szCs w:val="22"/>
              </w:rPr>
              <w:t>конкурса детского литературного творчества «Воспевая край Донской»</w:t>
            </w:r>
          </w:p>
        </w:tc>
        <w:tc>
          <w:tcPr>
            <w:tcW w:w="2178" w:type="dxa"/>
          </w:tcPr>
          <w:p w:rsidR="008405D5" w:rsidRPr="00B7424E" w:rsidRDefault="008405D5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8405D5" w:rsidRPr="00B7424E" w:rsidRDefault="008405D5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декабрь</w:t>
            </w:r>
          </w:p>
        </w:tc>
        <w:tc>
          <w:tcPr>
            <w:tcW w:w="1566" w:type="dxa"/>
          </w:tcPr>
          <w:p w:rsidR="008405D5" w:rsidRPr="00B7424E" w:rsidRDefault="008405D5" w:rsidP="00A403AC">
            <w:pPr>
              <w:jc w:val="center"/>
              <w:rPr>
                <w:sz w:val="20"/>
                <w:szCs w:val="22"/>
              </w:rPr>
            </w:pP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FE5094" w:rsidRPr="00B7424E" w:rsidRDefault="00FE5094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B94DC6" w:rsidRPr="00B7424E" w:rsidRDefault="005A6F86" w:rsidP="00B94DC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</w:t>
            </w:r>
          </w:p>
          <w:p w:rsidR="00B94DC6" w:rsidRPr="00B7424E" w:rsidRDefault="00B94DC6" w:rsidP="00B94DC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детского творчества «Этих дней не</w:t>
            </w:r>
          </w:p>
          <w:p w:rsidR="00FE5094" w:rsidRPr="00B7424E" w:rsidRDefault="00B94DC6" w:rsidP="00B94DC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смолкнет слава</w:t>
            </w:r>
            <w:r w:rsidR="008405D5" w:rsidRPr="00B7424E">
              <w:rPr>
                <w:sz w:val="20"/>
                <w:szCs w:val="22"/>
              </w:rPr>
              <w:t>»</w:t>
            </w:r>
          </w:p>
        </w:tc>
        <w:tc>
          <w:tcPr>
            <w:tcW w:w="2178" w:type="dxa"/>
          </w:tcPr>
          <w:p w:rsidR="00FE5094" w:rsidRPr="00B7424E" w:rsidRDefault="00FE5094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FE5094" w:rsidRPr="00B7424E" w:rsidRDefault="00FE5094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FE5094" w:rsidRPr="00B7424E" w:rsidRDefault="00FE5094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3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42B36" w:rsidRPr="00B7424E" w:rsidRDefault="00842B36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42B36" w:rsidRPr="00B7424E" w:rsidRDefault="001C00EF" w:rsidP="001C00EF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Районный проект </w:t>
            </w:r>
            <w:r w:rsidR="00B94DC6" w:rsidRPr="00B7424E">
              <w:rPr>
                <w:sz w:val="20"/>
                <w:szCs w:val="22"/>
              </w:rPr>
              <w:t>«</w:t>
            </w:r>
            <w:r w:rsidRPr="00B7424E">
              <w:rPr>
                <w:sz w:val="20"/>
                <w:szCs w:val="22"/>
              </w:rPr>
              <w:t>Память жива</w:t>
            </w:r>
            <w:r w:rsidR="00B94DC6" w:rsidRPr="00B7424E">
              <w:rPr>
                <w:sz w:val="20"/>
                <w:szCs w:val="22"/>
              </w:rPr>
              <w:t xml:space="preserve">», </w:t>
            </w:r>
          </w:p>
        </w:tc>
        <w:tc>
          <w:tcPr>
            <w:tcW w:w="2178" w:type="dxa"/>
          </w:tcPr>
          <w:p w:rsidR="00842B36" w:rsidRPr="00B7424E" w:rsidRDefault="00842B3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42B36" w:rsidRPr="00B7424E" w:rsidRDefault="00842B3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Сентябрь</w:t>
            </w:r>
          </w:p>
        </w:tc>
        <w:tc>
          <w:tcPr>
            <w:tcW w:w="1566" w:type="dxa"/>
          </w:tcPr>
          <w:p w:rsidR="00842B36" w:rsidRPr="00B7424E" w:rsidRDefault="00A93371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42B36" w:rsidRPr="00B7424E" w:rsidRDefault="00842B36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42B36" w:rsidRPr="00B7424E" w:rsidRDefault="00842B36" w:rsidP="0055533B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Праздник «Земля – наш общий дом»</w:t>
            </w:r>
          </w:p>
        </w:tc>
        <w:tc>
          <w:tcPr>
            <w:tcW w:w="2178" w:type="dxa"/>
          </w:tcPr>
          <w:p w:rsidR="00842B36" w:rsidRPr="00B7424E" w:rsidRDefault="00842B3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42B36" w:rsidRPr="00B7424E" w:rsidRDefault="00842B3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Октябрь</w:t>
            </w:r>
          </w:p>
        </w:tc>
        <w:tc>
          <w:tcPr>
            <w:tcW w:w="1566" w:type="dxa"/>
          </w:tcPr>
          <w:p w:rsidR="00842B36" w:rsidRPr="00B7424E" w:rsidRDefault="00A93371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42B36" w:rsidRPr="00B7424E" w:rsidRDefault="00842B36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42B36" w:rsidRPr="00B7424E" w:rsidRDefault="00842B36" w:rsidP="0055533B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 игра «Стражи Грамматики»</w:t>
            </w:r>
          </w:p>
        </w:tc>
        <w:tc>
          <w:tcPr>
            <w:tcW w:w="2178" w:type="dxa"/>
          </w:tcPr>
          <w:p w:rsidR="00842B36" w:rsidRPr="00B7424E" w:rsidRDefault="00842B3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42B36" w:rsidRPr="00B7424E" w:rsidRDefault="00842B3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Сентябрь</w:t>
            </w:r>
          </w:p>
        </w:tc>
        <w:tc>
          <w:tcPr>
            <w:tcW w:w="1566" w:type="dxa"/>
          </w:tcPr>
          <w:p w:rsidR="00842B36" w:rsidRPr="00B7424E" w:rsidRDefault="00A93371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3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B94DC6" w:rsidRPr="00B7424E" w:rsidRDefault="00B94DC6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B94DC6" w:rsidRPr="00B7424E" w:rsidRDefault="00B94DC6" w:rsidP="0055533B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 г</w:t>
            </w:r>
            <w:r w:rsidR="001C00EF" w:rsidRPr="00B7424E">
              <w:rPr>
                <w:sz w:val="20"/>
                <w:szCs w:val="22"/>
              </w:rPr>
              <w:t>азет «Учителями славится Россия, ученики приносят славу ей»</w:t>
            </w:r>
          </w:p>
        </w:tc>
        <w:tc>
          <w:tcPr>
            <w:tcW w:w="2178" w:type="dxa"/>
          </w:tcPr>
          <w:p w:rsidR="00B94DC6" w:rsidRPr="00B7424E" w:rsidRDefault="00B94DC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B94DC6" w:rsidRPr="00B7424E" w:rsidRDefault="00B94DC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Октябрь</w:t>
            </w:r>
          </w:p>
        </w:tc>
        <w:tc>
          <w:tcPr>
            <w:tcW w:w="1566" w:type="dxa"/>
          </w:tcPr>
          <w:p w:rsidR="00B94DC6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B94DC6" w:rsidRPr="00B7424E" w:rsidRDefault="00B94DC6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B94DC6" w:rsidRPr="00B7424E" w:rsidRDefault="001C00EF" w:rsidP="0055533B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«Мой любимый город»</w:t>
            </w:r>
          </w:p>
        </w:tc>
        <w:tc>
          <w:tcPr>
            <w:tcW w:w="2178" w:type="dxa"/>
          </w:tcPr>
          <w:p w:rsidR="00B94DC6" w:rsidRPr="00B7424E" w:rsidRDefault="00B94DC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B94DC6" w:rsidRPr="00B7424E" w:rsidRDefault="00B94DC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B94DC6" w:rsidRPr="00B7424E" w:rsidRDefault="001C00EF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B94DC6" w:rsidRPr="00B7424E" w:rsidRDefault="00B94DC6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B94DC6" w:rsidRPr="00B7424E" w:rsidRDefault="00B94DC6" w:rsidP="00B94DC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конкурса фотографий</w:t>
            </w:r>
          </w:p>
          <w:p w:rsidR="00B94DC6" w:rsidRPr="00B7424E" w:rsidRDefault="00B94DC6" w:rsidP="00B94DC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«В </w:t>
            </w:r>
            <w:proofErr w:type="gramStart"/>
            <w:r w:rsidRPr="00B7424E">
              <w:rPr>
                <w:sz w:val="20"/>
                <w:szCs w:val="22"/>
              </w:rPr>
              <w:t>объективе-родная</w:t>
            </w:r>
            <w:proofErr w:type="gramEnd"/>
            <w:r w:rsidRPr="00B7424E">
              <w:rPr>
                <w:sz w:val="20"/>
                <w:szCs w:val="22"/>
              </w:rPr>
              <w:t xml:space="preserve"> природа»</w:t>
            </w:r>
          </w:p>
        </w:tc>
        <w:tc>
          <w:tcPr>
            <w:tcW w:w="2178" w:type="dxa"/>
          </w:tcPr>
          <w:p w:rsidR="00B94DC6" w:rsidRPr="00B7424E" w:rsidRDefault="00B94DC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B94DC6" w:rsidRPr="00B7424E" w:rsidRDefault="00B94DC6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B94DC6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405D5" w:rsidRPr="00B7424E" w:rsidRDefault="008405D5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405D5" w:rsidRPr="00B7424E" w:rsidRDefault="005A6F86" w:rsidP="008405D5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  <w:r w:rsidR="008405D5" w:rsidRPr="00B7424E">
              <w:rPr>
                <w:sz w:val="20"/>
                <w:szCs w:val="22"/>
              </w:rPr>
              <w:t xml:space="preserve"> конкурс </w:t>
            </w:r>
            <w:proofErr w:type="gramStart"/>
            <w:r w:rsidR="008405D5" w:rsidRPr="00B7424E">
              <w:rPr>
                <w:sz w:val="20"/>
                <w:szCs w:val="22"/>
              </w:rPr>
              <w:t>военно-патриотической</w:t>
            </w:r>
            <w:proofErr w:type="gramEnd"/>
          </w:p>
          <w:p w:rsidR="008405D5" w:rsidRPr="00B7424E" w:rsidRDefault="001C00EF" w:rsidP="008405D5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П</w:t>
            </w:r>
            <w:r w:rsidR="008405D5" w:rsidRPr="00B7424E">
              <w:rPr>
                <w:sz w:val="20"/>
                <w:szCs w:val="22"/>
              </w:rPr>
              <w:t>есни</w:t>
            </w:r>
            <w:r w:rsidRPr="00B7424E">
              <w:rPr>
                <w:sz w:val="20"/>
                <w:szCs w:val="22"/>
              </w:rPr>
              <w:t xml:space="preserve"> 2020</w:t>
            </w:r>
          </w:p>
        </w:tc>
        <w:tc>
          <w:tcPr>
            <w:tcW w:w="2178" w:type="dxa"/>
          </w:tcPr>
          <w:p w:rsidR="008405D5" w:rsidRPr="00B7424E" w:rsidRDefault="008405D5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405D5" w:rsidRPr="00B7424E" w:rsidRDefault="001C00EF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декабрь</w:t>
            </w:r>
          </w:p>
        </w:tc>
        <w:tc>
          <w:tcPr>
            <w:tcW w:w="1566" w:type="dxa"/>
          </w:tcPr>
          <w:p w:rsidR="008405D5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405D5" w:rsidRPr="00B7424E" w:rsidRDefault="008405D5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405D5" w:rsidRPr="00B7424E" w:rsidRDefault="005A6F86" w:rsidP="001C00EF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</w:t>
            </w:r>
            <w:r w:rsidR="008405D5" w:rsidRPr="00B7424E">
              <w:rPr>
                <w:sz w:val="20"/>
                <w:szCs w:val="22"/>
              </w:rPr>
              <w:t xml:space="preserve"> авторских стихотворений «Память поколений»</w:t>
            </w:r>
          </w:p>
        </w:tc>
        <w:tc>
          <w:tcPr>
            <w:tcW w:w="2178" w:type="dxa"/>
          </w:tcPr>
          <w:p w:rsidR="008405D5" w:rsidRPr="00B7424E" w:rsidRDefault="008405D5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405D5" w:rsidRPr="00B7424E" w:rsidRDefault="008405D5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8405D5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74639C" w:rsidRPr="00B7424E" w:rsidRDefault="0074639C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74639C" w:rsidRPr="00B7424E" w:rsidRDefault="0074639C" w:rsidP="0055533B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 этап Всероссийского конкурса инсценированной военной, патриотической песни «Любите Россию! И будьте навеки России верны!»</w:t>
            </w:r>
          </w:p>
        </w:tc>
        <w:tc>
          <w:tcPr>
            <w:tcW w:w="2178" w:type="dxa"/>
          </w:tcPr>
          <w:p w:rsidR="0074639C" w:rsidRPr="00B7424E" w:rsidRDefault="0074639C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74639C" w:rsidRPr="00B7424E" w:rsidRDefault="0074639C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74639C" w:rsidRPr="00B7424E" w:rsidRDefault="00A93371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74639C" w:rsidRPr="00B7424E" w:rsidRDefault="0074639C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74639C" w:rsidRPr="00B7424E" w:rsidRDefault="002F44CA" w:rsidP="001C00EF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«Мой друг-книга»</w:t>
            </w:r>
          </w:p>
        </w:tc>
        <w:tc>
          <w:tcPr>
            <w:tcW w:w="2178" w:type="dxa"/>
          </w:tcPr>
          <w:p w:rsidR="0074639C" w:rsidRPr="00B7424E" w:rsidRDefault="0074639C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74639C" w:rsidRPr="00B7424E" w:rsidRDefault="0074639C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Февраль</w:t>
            </w:r>
          </w:p>
        </w:tc>
        <w:tc>
          <w:tcPr>
            <w:tcW w:w="1566" w:type="dxa"/>
          </w:tcPr>
          <w:p w:rsidR="0074639C" w:rsidRPr="00B7424E" w:rsidRDefault="00A93371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405D5" w:rsidRPr="00B7424E" w:rsidRDefault="008405D5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405D5" w:rsidRPr="00B7424E" w:rsidRDefault="001C00EF" w:rsidP="008405D5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Лидер года - 2021</w:t>
            </w:r>
          </w:p>
        </w:tc>
        <w:tc>
          <w:tcPr>
            <w:tcW w:w="2178" w:type="dxa"/>
          </w:tcPr>
          <w:p w:rsidR="008405D5" w:rsidRPr="00B7424E" w:rsidRDefault="002F44CA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8405D5" w:rsidRPr="00B7424E" w:rsidRDefault="002F44CA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Март</w:t>
            </w:r>
          </w:p>
        </w:tc>
        <w:tc>
          <w:tcPr>
            <w:tcW w:w="1566" w:type="dxa"/>
          </w:tcPr>
          <w:p w:rsidR="008405D5" w:rsidRPr="00B7424E" w:rsidRDefault="002F44CA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2F44CA" w:rsidRPr="00B7424E" w:rsidRDefault="002F44CA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F44CA" w:rsidRPr="00B7424E" w:rsidRDefault="005A6F86" w:rsidP="002F44CA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Творческий конкурс</w:t>
            </w:r>
            <w:r w:rsidR="002F44CA" w:rsidRPr="00B7424E">
              <w:rPr>
                <w:sz w:val="20"/>
                <w:szCs w:val="22"/>
              </w:rPr>
              <w:t xml:space="preserve"> «Символы моей Родины»</w:t>
            </w:r>
          </w:p>
        </w:tc>
        <w:tc>
          <w:tcPr>
            <w:tcW w:w="2178" w:type="dxa"/>
          </w:tcPr>
          <w:p w:rsidR="002F44CA" w:rsidRPr="00B7424E" w:rsidRDefault="002F44CA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2F44CA" w:rsidRPr="00B7424E" w:rsidRDefault="002F44CA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декабрь</w:t>
            </w:r>
          </w:p>
        </w:tc>
        <w:tc>
          <w:tcPr>
            <w:tcW w:w="1566" w:type="dxa"/>
          </w:tcPr>
          <w:p w:rsidR="002F44CA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2F44CA" w:rsidRPr="00B7424E" w:rsidRDefault="002F44CA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F44CA" w:rsidRPr="00B7424E" w:rsidRDefault="005A6F86" w:rsidP="002F44CA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Выставка</w:t>
            </w:r>
            <w:r w:rsidR="002F44CA" w:rsidRPr="00B7424E">
              <w:rPr>
                <w:sz w:val="20"/>
                <w:szCs w:val="22"/>
              </w:rPr>
              <w:t xml:space="preserve"> </w:t>
            </w:r>
            <w:proofErr w:type="gramStart"/>
            <w:r w:rsidR="002F44CA" w:rsidRPr="00B7424E">
              <w:rPr>
                <w:sz w:val="20"/>
                <w:szCs w:val="22"/>
              </w:rPr>
              <w:t>детского</w:t>
            </w:r>
            <w:proofErr w:type="gramEnd"/>
          </w:p>
          <w:p w:rsidR="002F44CA" w:rsidRPr="00B7424E" w:rsidRDefault="002F44CA" w:rsidP="002F44CA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технического и декоративно-прикладного</w:t>
            </w:r>
          </w:p>
          <w:p w:rsidR="002F44CA" w:rsidRPr="00B7424E" w:rsidRDefault="002F44CA" w:rsidP="002F44CA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творчества «Страна, в которой правит детство!</w:t>
            </w:r>
          </w:p>
        </w:tc>
        <w:tc>
          <w:tcPr>
            <w:tcW w:w="2178" w:type="dxa"/>
          </w:tcPr>
          <w:p w:rsidR="002F44CA" w:rsidRPr="00B7424E" w:rsidRDefault="002F44CA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2F44CA" w:rsidRPr="00B7424E" w:rsidRDefault="002F44CA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апрель</w:t>
            </w:r>
          </w:p>
        </w:tc>
        <w:tc>
          <w:tcPr>
            <w:tcW w:w="1566" w:type="dxa"/>
          </w:tcPr>
          <w:p w:rsidR="002F44CA" w:rsidRPr="00B7424E" w:rsidRDefault="002F44CA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4E1D4C" w:rsidRPr="00B7424E" w:rsidRDefault="004E1D4C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4E1D4C" w:rsidRPr="00B7424E" w:rsidRDefault="005A6F86" w:rsidP="004E1D4C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</w:t>
            </w:r>
            <w:r w:rsidR="004E1D4C" w:rsidRPr="00B7424E">
              <w:rPr>
                <w:sz w:val="20"/>
                <w:szCs w:val="22"/>
              </w:rPr>
              <w:t xml:space="preserve"> школьных электронных газет</w:t>
            </w:r>
          </w:p>
          <w:p w:rsidR="004E1D4C" w:rsidRPr="00B7424E" w:rsidRDefault="004E1D4C" w:rsidP="004E1D4C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«Этих дней не смолкнет слава!»</w:t>
            </w:r>
          </w:p>
        </w:tc>
        <w:tc>
          <w:tcPr>
            <w:tcW w:w="2178" w:type="dxa"/>
          </w:tcPr>
          <w:p w:rsidR="004E1D4C" w:rsidRPr="00B7424E" w:rsidRDefault="004E1D4C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4E1D4C" w:rsidRPr="00B7424E" w:rsidRDefault="004E1D4C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март</w:t>
            </w:r>
          </w:p>
        </w:tc>
        <w:tc>
          <w:tcPr>
            <w:tcW w:w="1566" w:type="dxa"/>
          </w:tcPr>
          <w:p w:rsidR="004E1D4C" w:rsidRPr="00B7424E" w:rsidRDefault="004E1D4C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4E1D4C" w:rsidRPr="00B7424E" w:rsidRDefault="004E1D4C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4E1D4C" w:rsidRPr="00B7424E" w:rsidRDefault="007A70F7" w:rsidP="001C00EF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 конкурс «П</w:t>
            </w:r>
            <w:r w:rsidR="004E1D4C" w:rsidRPr="00B7424E">
              <w:rPr>
                <w:sz w:val="20"/>
                <w:szCs w:val="22"/>
              </w:rPr>
              <w:t xml:space="preserve">тицы </w:t>
            </w:r>
            <w:r w:rsidR="001C00EF" w:rsidRPr="00B7424E">
              <w:rPr>
                <w:sz w:val="20"/>
                <w:szCs w:val="22"/>
              </w:rPr>
              <w:t>символы мира</w:t>
            </w:r>
            <w:r w:rsidR="004E1D4C" w:rsidRPr="00B7424E">
              <w:rPr>
                <w:sz w:val="20"/>
                <w:szCs w:val="22"/>
              </w:rPr>
              <w:t>»</w:t>
            </w:r>
          </w:p>
        </w:tc>
        <w:tc>
          <w:tcPr>
            <w:tcW w:w="2178" w:type="dxa"/>
          </w:tcPr>
          <w:p w:rsidR="004E1D4C" w:rsidRPr="00B7424E" w:rsidRDefault="001C00EF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районный/</w:t>
            </w:r>
            <w:r w:rsidR="004E1D4C" w:rsidRPr="00B7424E">
              <w:rPr>
                <w:sz w:val="20"/>
                <w:szCs w:val="22"/>
              </w:rPr>
              <w:t>городской</w:t>
            </w:r>
          </w:p>
        </w:tc>
        <w:tc>
          <w:tcPr>
            <w:tcW w:w="1914" w:type="dxa"/>
          </w:tcPr>
          <w:p w:rsidR="004E1D4C" w:rsidRPr="00B7424E" w:rsidRDefault="001C00EF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4E1D4C" w:rsidRPr="00B7424E" w:rsidRDefault="007A70F7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12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4E1D4C" w:rsidRPr="00B7424E" w:rsidRDefault="004E1D4C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4E1D4C" w:rsidRPr="00B7424E" w:rsidRDefault="001C00EF" w:rsidP="004E1D4C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Экология Весна-2021</w:t>
            </w:r>
          </w:p>
        </w:tc>
        <w:tc>
          <w:tcPr>
            <w:tcW w:w="2178" w:type="dxa"/>
          </w:tcPr>
          <w:p w:rsidR="004E1D4C" w:rsidRPr="00B7424E" w:rsidRDefault="004E1D4C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</w:t>
            </w:r>
          </w:p>
        </w:tc>
        <w:tc>
          <w:tcPr>
            <w:tcW w:w="1914" w:type="dxa"/>
          </w:tcPr>
          <w:p w:rsidR="004E1D4C" w:rsidRPr="00B7424E" w:rsidRDefault="004E1D4C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март</w:t>
            </w:r>
          </w:p>
        </w:tc>
        <w:tc>
          <w:tcPr>
            <w:tcW w:w="1566" w:type="dxa"/>
          </w:tcPr>
          <w:p w:rsidR="004E1D4C" w:rsidRPr="00B7424E" w:rsidRDefault="007A70F7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4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 «</w:t>
            </w:r>
            <w:proofErr w:type="gramStart"/>
            <w:r w:rsidRPr="00B7424E">
              <w:rPr>
                <w:sz w:val="20"/>
                <w:szCs w:val="22"/>
              </w:rPr>
              <w:t>Умные</w:t>
            </w:r>
            <w:proofErr w:type="gramEnd"/>
            <w:r w:rsidRPr="00B7424E">
              <w:rPr>
                <w:sz w:val="20"/>
                <w:szCs w:val="22"/>
              </w:rPr>
              <w:t xml:space="preserve"> и талантливые»</w:t>
            </w:r>
          </w:p>
        </w:tc>
        <w:tc>
          <w:tcPr>
            <w:tcW w:w="2178" w:type="dxa"/>
          </w:tcPr>
          <w:p w:rsidR="008F0BEE" w:rsidRPr="00B7424E" w:rsidRDefault="008F0BEE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</w:t>
            </w:r>
          </w:p>
        </w:tc>
        <w:tc>
          <w:tcPr>
            <w:tcW w:w="1914" w:type="dxa"/>
          </w:tcPr>
          <w:p w:rsidR="008F0BEE" w:rsidRPr="00B7424E" w:rsidRDefault="008F0BEE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декабрь</w:t>
            </w:r>
          </w:p>
        </w:tc>
        <w:tc>
          <w:tcPr>
            <w:tcW w:w="1566" w:type="dxa"/>
          </w:tcPr>
          <w:p w:rsidR="008F0BEE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Фотоконкурс «Природа Донского края»</w:t>
            </w:r>
          </w:p>
        </w:tc>
        <w:tc>
          <w:tcPr>
            <w:tcW w:w="2178" w:type="dxa"/>
          </w:tcPr>
          <w:p w:rsidR="008F0BEE" w:rsidRPr="00B7424E" w:rsidRDefault="008F0BEE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областной</w:t>
            </w:r>
          </w:p>
        </w:tc>
        <w:tc>
          <w:tcPr>
            <w:tcW w:w="1914" w:type="dxa"/>
          </w:tcPr>
          <w:p w:rsidR="008F0BEE" w:rsidRPr="00B7424E" w:rsidRDefault="008F0BEE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8F0BEE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 этнографический фестиваль</w:t>
            </w:r>
          </w:p>
        </w:tc>
        <w:tc>
          <w:tcPr>
            <w:tcW w:w="2178" w:type="dxa"/>
          </w:tcPr>
          <w:p w:rsidR="008F0BEE" w:rsidRPr="00B7424E" w:rsidRDefault="008F0BEE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</w:t>
            </w:r>
          </w:p>
        </w:tc>
        <w:tc>
          <w:tcPr>
            <w:tcW w:w="1914" w:type="dxa"/>
          </w:tcPr>
          <w:p w:rsidR="008F0BEE" w:rsidRPr="00B7424E" w:rsidRDefault="008F0BEE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8F0BEE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3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Мы рисуем народы Дона</w:t>
            </w:r>
          </w:p>
        </w:tc>
        <w:tc>
          <w:tcPr>
            <w:tcW w:w="2178" w:type="dxa"/>
          </w:tcPr>
          <w:p w:rsidR="008F0BEE" w:rsidRPr="00B7424E" w:rsidRDefault="008F0BEE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</w:t>
            </w:r>
          </w:p>
        </w:tc>
        <w:tc>
          <w:tcPr>
            <w:tcW w:w="1914" w:type="dxa"/>
          </w:tcPr>
          <w:p w:rsidR="008F0BEE" w:rsidRPr="00B7424E" w:rsidRDefault="008F0BEE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Декабрь</w:t>
            </w:r>
          </w:p>
        </w:tc>
        <w:tc>
          <w:tcPr>
            <w:tcW w:w="1566" w:type="dxa"/>
          </w:tcPr>
          <w:p w:rsidR="008F0BEE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«Звёздный час»</w:t>
            </w:r>
          </w:p>
          <w:p w:rsidR="008F0BEE" w:rsidRPr="00B7424E" w:rsidRDefault="008F0BEE" w:rsidP="005A6F86">
            <w:pPr>
              <w:rPr>
                <w:sz w:val="20"/>
                <w:szCs w:val="22"/>
              </w:rPr>
            </w:pPr>
          </w:p>
        </w:tc>
        <w:tc>
          <w:tcPr>
            <w:tcW w:w="2178" w:type="dxa"/>
          </w:tcPr>
          <w:p w:rsidR="008F0BEE" w:rsidRPr="00B7424E" w:rsidRDefault="008F0BEE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международный</w:t>
            </w:r>
          </w:p>
        </w:tc>
        <w:tc>
          <w:tcPr>
            <w:tcW w:w="1914" w:type="dxa"/>
          </w:tcPr>
          <w:p w:rsidR="008F0BEE" w:rsidRPr="00B7424E" w:rsidRDefault="008F0BEE" w:rsidP="007A70F7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январь</w:t>
            </w:r>
          </w:p>
        </w:tc>
        <w:tc>
          <w:tcPr>
            <w:tcW w:w="1566" w:type="dxa"/>
          </w:tcPr>
          <w:p w:rsidR="008F0BEE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Ветер успеха</w:t>
            </w:r>
          </w:p>
        </w:tc>
        <w:tc>
          <w:tcPr>
            <w:tcW w:w="2178" w:type="dxa"/>
          </w:tcPr>
          <w:p w:rsidR="008F0BEE" w:rsidRPr="00B7424E" w:rsidRDefault="008F0BEE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Международное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сентябрь</w:t>
            </w:r>
          </w:p>
        </w:tc>
        <w:tc>
          <w:tcPr>
            <w:tcW w:w="1566" w:type="dxa"/>
          </w:tcPr>
          <w:p w:rsidR="008F0BEE" w:rsidRPr="00B7424E" w:rsidRDefault="008F0BEE" w:rsidP="00E83E24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1C00EF">
            <w:pPr>
              <w:spacing w:after="200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Акция «Рождественский перезвон»</w:t>
            </w:r>
          </w:p>
        </w:tc>
        <w:tc>
          <w:tcPr>
            <w:tcW w:w="2178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8F0BEE" w:rsidRPr="00B7424E" w:rsidRDefault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Февраль</w:t>
            </w:r>
          </w:p>
          <w:p w:rsidR="008F0BEE" w:rsidRPr="00B7424E" w:rsidRDefault="008F0BEE">
            <w:pPr>
              <w:spacing w:after="200"/>
              <w:jc w:val="center"/>
              <w:rPr>
                <w:sz w:val="20"/>
                <w:szCs w:val="22"/>
              </w:rPr>
            </w:pPr>
          </w:p>
        </w:tc>
        <w:tc>
          <w:tcPr>
            <w:tcW w:w="1566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160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1C00EF">
            <w:pPr>
              <w:spacing w:after="200" w:line="276" w:lineRule="auto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Акция «В добрые руки»</w:t>
            </w:r>
          </w:p>
        </w:tc>
        <w:tc>
          <w:tcPr>
            <w:tcW w:w="2178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Всероссийское</w:t>
            </w:r>
          </w:p>
        </w:tc>
        <w:tc>
          <w:tcPr>
            <w:tcW w:w="1914" w:type="dxa"/>
          </w:tcPr>
          <w:p w:rsidR="008F0BEE" w:rsidRPr="00B7424E" w:rsidRDefault="008F0BEE">
            <w:pPr>
              <w:jc w:val="center"/>
              <w:rPr>
                <w:sz w:val="20"/>
                <w:szCs w:val="22"/>
                <w:lang w:eastAsia="zh-CN"/>
              </w:rPr>
            </w:pPr>
            <w:r w:rsidRPr="00B7424E">
              <w:rPr>
                <w:sz w:val="20"/>
                <w:szCs w:val="22"/>
                <w:lang w:eastAsia="zh-CN"/>
              </w:rPr>
              <w:t>Март</w:t>
            </w:r>
          </w:p>
          <w:p w:rsidR="008F0BEE" w:rsidRPr="00B7424E" w:rsidRDefault="008F0BEE">
            <w:pPr>
              <w:spacing w:after="200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  <w:lang w:eastAsia="zh-CN"/>
              </w:rPr>
              <w:t>онлайн</w:t>
            </w:r>
          </w:p>
        </w:tc>
        <w:tc>
          <w:tcPr>
            <w:tcW w:w="1566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70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1C00EF">
            <w:pPr>
              <w:spacing w:after="200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Акция «Весенняя неделя добра»</w:t>
            </w:r>
          </w:p>
        </w:tc>
        <w:tc>
          <w:tcPr>
            <w:tcW w:w="2178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8F0BEE" w:rsidRPr="00B7424E" w:rsidRDefault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Апрель</w:t>
            </w:r>
          </w:p>
          <w:p w:rsidR="008F0BEE" w:rsidRPr="00B7424E" w:rsidRDefault="008F0BEE">
            <w:pPr>
              <w:spacing w:after="200"/>
              <w:jc w:val="center"/>
              <w:rPr>
                <w:sz w:val="20"/>
                <w:szCs w:val="22"/>
              </w:rPr>
            </w:pPr>
          </w:p>
        </w:tc>
        <w:tc>
          <w:tcPr>
            <w:tcW w:w="1566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150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1C00EF">
            <w:pPr>
              <w:spacing w:after="200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 для добровольческих отрядов «Добро не уходит на каникулы»</w:t>
            </w:r>
          </w:p>
        </w:tc>
        <w:tc>
          <w:tcPr>
            <w:tcW w:w="2178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городское</w:t>
            </w:r>
          </w:p>
        </w:tc>
        <w:tc>
          <w:tcPr>
            <w:tcW w:w="1914" w:type="dxa"/>
          </w:tcPr>
          <w:p w:rsidR="008F0BEE" w:rsidRPr="00B7424E" w:rsidRDefault="008F0BEE">
            <w:pPr>
              <w:jc w:val="center"/>
              <w:rPr>
                <w:sz w:val="20"/>
                <w:szCs w:val="22"/>
                <w:lang w:eastAsia="zh-CN"/>
              </w:rPr>
            </w:pPr>
            <w:r w:rsidRPr="00B7424E">
              <w:rPr>
                <w:sz w:val="20"/>
                <w:szCs w:val="22"/>
                <w:lang w:eastAsia="zh-CN"/>
              </w:rPr>
              <w:t>Май</w:t>
            </w:r>
          </w:p>
          <w:p w:rsidR="008F0BEE" w:rsidRPr="00B7424E" w:rsidRDefault="008F0BEE">
            <w:pPr>
              <w:spacing w:after="200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  <w:lang w:eastAsia="zh-CN"/>
              </w:rPr>
              <w:t>онлайн</w:t>
            </w:r>
          </w:p>
        </w:tc>
        <w:tc>
          <w:tcPr>
            <w:tcW w:w="1566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1C00EF">
            <w:pPr>
              <w:spacing w:after="200" w:line="276" w:lineRule="auto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Фотоконкурс «Территория добра»</w:t>
            </w:r>
          </w:p>
        </w:tc>
        <w:tc>
          <w:tcPr>
            <w:tcW w:w="2178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Всероссийский\ Международный</w:t>
            </w:r>
          </w:p>
        </w:tc>
        <w:tc>
          <w:tcPr>
            <w:tcW w:w="1914" w:type="dxa"/>
          </w:tcPr>
          <w:p w:rsidR="008F0BEE" w:rsidRPr="00B7424E" w:rsidRDefault="008F0BEE">
            <w:pPr>
              <w:jc w:val="center"/>
              <w:rPr>
                <w:sz w:val="20"/>
                <w:szCs w:val="22"/>
                <w:lang w:eastAsia="zh-CN"/>
              </w:rPr>
            </w:pPr>
            <w:r w:rsidRPr="00B7424E">
              <w:rPr>
                <w:sz w:val="20"/>
                <w:szCs w:val="22"/>
                <w:lang w:eastAsia="zh-CN"/>
              </w:rPr>
              <w:t>Апрель</w:t>
            </w:r>
          </w:p>
          <w:p w:rsidR="008F0BEE" w:rsidRPr="00B7424E" w:rsidRDefault="008F0BEE">
            <w:pPr>
              <w:spacing w:after="200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  <w:lang w:eastAsia="zh-CN"/>
              </w:rPr>
              <w:t>онлайн</w:t>
            </w:r>
          </w:p>
        </w:tc>
        <w:tc>
          <w:tcPr>
            <w:tcW w:w="1566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1C00EF">
            <w:pPr>
              <w:spacing w:after="200" w:line="276" w:lineRule="auto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 стенгазет, плакатов, буклетов «Спеши делать добро»</w:t>
            </w:r>
          </w:p>
        </w:tc>
        <w:tc>
          <w:tcPr>
            <w:tcW w:w="2178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Всероссийский\ Международный</w:t>
            </w:r>
          </w:p>
        </w:tc>
        <w:tc>
          <w:tcPr>
            <w:tcW w:w="1914" w:type="dxa"/>
          </w:tcPr>
          <w:p w:rsidR="008F0BEE" w:rsidRPr="00B7424E" w:rsidRDefault="008F0BEE">
            <w:pPr>
              <w:jc w:val="center"/>
              <w:rPr>
                <w:sz w:val="20"/>
                <w:szCs w:val="22"/>
                <w:lang w:eastAsia="zh-CN"/>
              </w:rPr>
            </w:pPr>
            <w:r w:rsidRPr="00B7424E">
              <w:rPr>
                <w:sz w:val="20"/>
                <w:szCs w:val="22"/>
                <w:lang w:eastAsia="zh-CN"/>
              </w:rPr>
              <w:t>Май</w:t>
            </w:r>
          </w:p>
          <w:p w:rsidR="008F0BEE" w:rsidRPr="00B7424E" w:rsidRDefault="008F0BEE">
            <w:pPr>
              <w:spacing w:after="200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  <w:lang w:eastAsia="zh-CN"/>
              </w:rPr>
              <w:t>онлайн</w:t>
            </w:r>
          </w:p>
        </w:tc>
        <w:tc>
          <w:tcPr>
            <w:tcW w:w="1566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3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1C00EF">
            <w:pPr>
              <w:spacing w:after="200" w:line="276" w:lineRule="auto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Фотоконкурс «Марафон добрых дел»</w:t>
            </w:r>
          </w:p>
        </w:tc>
        <w:tc>
          <w:tcPr>
            <w:tcW w:w="2178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Всероссийский\ Международный</w:t>
            </w:r>
          </w:p>
        </w:tc>
        <w:tc>
          <w:tcPr>
            <w:tcW w:w="1914" w:type="dxa"/>
          </w:tcPr>
          <w:p w:rsidR="008F0BEE" w:rsidRPr="00B7424E" w:rsidRDefault="008F0BEE">
            <w:pPr>
              <w:jc w:val="center"/>
              <w:rPr>
                <w:sz w:val="20"/>
                <w:szCs w:val="22"/>
                <w:lang w:eastAsia="zh-CN"/>
              </w:rPr>
            </w:pPr>
            <w:r w:rsidRPr="00B7424E">
              <w:rPr>
                <w:sz w:val="20"/>
                <w:szCs w:val="22"/>
                <w:lang w:eastAsia="zh-CN"/>
              </w:rPr>
              <w:t>Май</w:t>
            </w:r>
          </w:p>
          <w:p w:rsidR="008F0BEE" w:rsidRPr="00B7424E" w:rsidRDefault="008F0BEE">
            <w:pPr>
              <w:spacing w:after="200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  <w:lang w:eastAsia="zh-CN"/>
              </w:rPr>
              <w:t>онлайн</w:t>
            </w:r>
          </w:p>
        </w:tc>
        <w:tc>
          <w:tcPr>
            <w:tcW w:w="1566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1C00EF">
            <w:pPr>
              <w:spacing w:after="200" w:line="276" w:lineRule="auto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Фотоконкурс «Маленькие добровольцы - большие дела»</w:t>
            </w:r>
          </w:p>
        </w:tc>
        <w:tc>
          <w:tcPr>
            <w:tcW w:w="2178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Всероссийский\ Международный</w:t>
            </w:r>
          </w:p>
        </w:tc>
        <w:tc>
          <w:tcPr>
            <w:tcW w:w="1914" w:type="dxa"/>
          </w:tcPr>
          <w:p w:rsidR="008F0BEE" w:rsidRPr="00B7424E" w:rsidRDefault="008F0BEE">
            <w:pPr>
              <w:jc w:val="center"/>
              <w:rPr>
                <w:sz w:val="20"/>
                <w:szCs w:val="22"/>
                <w:lang w:eastAsia="zh-CN"/>
              </w:rPr>
            </w:pPr>
            <w:r w:rsidRPr="00B7424E">
              <w:rPr>
                <w:sz w:val="20"/>
                <w:szCs w:val="22"/>
                <w:lang w:eastAsia="zh-CN"/>
              </w:rPr>
              <w:t>Май</w:t>
            </w:r>
          </w:p>
          <w:p w:rsidR="008F0BEE" w:rsidRPr="00B7424E" w:rsidRDefault="008F0BEE">
            <w:pPr>
              <w:spacing w:after="200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  <w:lang w:eastAsia="zh-CN"/>
              </w:rPr>
              <w:t>онлайн</w:t>
            </w:r>
          </w:p>
        </w:tc>
        <w:tc>
          <w:tcPr>
            <w:tcW w:w="1566" w:type="dxa"/>
          </w:tcPr>
          <w:p w:rsidR="008F0BEE" w:rsidRPr="00B7424E" w:rsidRDefault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  <w:vAlign w:val="center"/>
          </w:tcPr>
          <w:p w:rsidR="008F0BEE" w:rsidRPr="00B7424E" w:rsidRDefault="008F0BEE">
            <w:pPr>
              <w:spacing w:after="200" w:line="276" w:lineRule="auto"/>
              <w:jc w:val="both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День Юнармейца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сентября Сквер им. М. Фрунзе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  <w:vAlign w:val="center"/>
          </w:tcPr>
          <w:p w:rsidR="008F0BEE" w:rsidRPr="00B7424E" w:rsidRDefault="008F0BEE">
            <w:pPr>
              <w:spacing w:after="200" w:line="276" w:lineRule="auto"/>
              <w:jc w:val="both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Военно-спортивная игра 3«Большая Зарница»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tabs>
                <w:tab w:val="left" w:pos="299"/>
                <w:tab w:val="center" w:pos="955"/>
              </w:tabs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сентября Сквер им. М. Фрунзе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spacing w:line="312" w:lineRule="auto"/>
              <w:rPr>
                <w:b/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Открытый молодёжный чемпионат по </w:t>
            </w:r>
            <w:proofErr w:type="spellStart"/>
            <w:r w:rsidRPr="00B7424E">
              <w:rPr>
                <w:sz w:val="20"/>
                <w:szCs w:val="22"/>
              </w:rPr>
              <w:t>военн</w:t>
            </w:r>
            <w:proofErr w:type="spellEnd"/>
            <w:r w:rsidRPr="00B7424E">
              <w:rPr>
                <w:sz w:val="20"/>
                <w:szCs w:val="22"/>
              </w:rPr>
              <w:t>-прикладным видам спорта «РАТНИК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сентября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7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color w:val="000000"/>
                <w:sz w:val="20"/>
                <w:szCs w:val="22"/>
              </w:rPr>
              <w:t>соревнования школьников «Юнармейские старты»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Октябрь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color w:val="000000"/>
                <w:sz w:val="20"/>
                <w:szCs w:val="22"/>
              </w:rPr>
              <w:t xml:space="preserve">Городская военизированная спартакиада юношей </w:t>
            </w:r>
            <w:r w:rsidRPr="00B7424E">
              <w:rPr>
                <w:color w:val="000000"/>
                <w:sz w:val="20"/>
                <w:szCs w:val="22"/>
              </w:rPr>
              <w:br/>
            </w:r>
            <w:r w:rsidRPr="00B7424E">
              <w:rPr>
                <w:color w:val="000000"/>
                <w:sz w:val="20"/>
                <w:szCs w:val="22"/>
              </w:rPr>
              <w:lastRenderedPageBreak/>
              <w:t>«К защите Родины, готов!»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lastRenderedPageBreak/>
              <w:t>Районная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Октябрь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 этап Всероссийского конкурса инсценированной военной, патриотической песни «Любите Россию! И будьте навеки России верны!»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bCs/>
                <w:color w:val="000000"/>
                <w:kern w:val="2"/>
                <w:sz w:val="20"/>
                <w:szCs w:val="22"/>
              </w:rPr>
              <w:t>Торжественное открытие городского Месячника оборонно-массовой работы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январь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color w:val="000000"/>
                <w:sz w:val="20"/>
                <w:szCs w:val="22"/>
              </w:rPr>
              <w:t>Военно-спортивные состязания «Юнармейцы вперед»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январь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30</w:t>
            </w:r>
          </w:p>
        </w:tc>
      </w:tr>
      <w:tr w:rsidR="001C00EF" w:rsidRPr="00B7424E" w:rsidTr="00B7424E">
        <w:trPr>
          <w:trHeight w:val="760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color w:val="000000"/>
                <w:sz w:val="20"/>
                <w:szCs w:val="22"/>
              </w:rPr>
              <w:t>Военно-тактическая игра «Юные защитники Отечества»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январь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8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соревнования </w:t>
            </w:r>
            <w:r w:rsidRPr="00B7424E">
              <w:rPr>
                <w:sz w:val="20"/>
                <w:szCs w:val="22"/>
              </w:rPr>
              <w:br/>
              <w:t>по стрельбе «Меткий стрелок»,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Февраль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8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соревнования </w:t>
            </w:r>
            <w:r w:rsidRPr="00B7424E">
              <w:rPr>
                <w:sz w:val="20"/>
                <w:szCs w:val="22"/>
              </w:rPr>
              <w:br/>
              <w:t>по стрельбе «Юный стрелок»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Районная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Февраль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8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соревнования </w:t>
            </w:r>
            <w:r w:rsidRPr="00B7424E">
              <w:rPr>
                <w:sz w:val="20"/>
                <w:szCs w:val="22"/>
              </w:rPr>
              <w:br/>
              <w:t>по стрельбе «Меткий стрелок»,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Февраль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8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Акция Ростовчанин помнит эту дату.  Посвященная освобождению Ростова. 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proofErr w:type="gramStart"/>
            <w:r w:rsidRPr="00B7424E">
              <w:rPr>
                <w:sz w:val="20"/>
                <w:szCs w:val="22"/>
              </w:rPr>
              <w:t>г</w:t>
            </w:r>
            <w:proofErr w:type="gramEnd"/>
            <w:r w:rsidRPr="00B7424E">
              <w:rPr>
                <w:sz w:val="20"/>
                <w:szCs w:val="22"/>
              </w:rPr>
              <w:t>ородской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Февраль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color w:val="000000"/>
                <w:kern w:val="2"/>
                <w:sz w:val="20"/>
                <w:szCs w:val="22"/>
              </w:rPr>
              <w:t>Торжественное закрытие городского Месячника оборонно-массовой работы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Февраль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Районный конкурс презентаций «Памяти павших будем достойны», </w:t>
            </w:r>
            <w:proofErr w:type="spellStart"/>
            <w:r w:rsidRPr="00B7424E">
              <w:rPr>
                <w:sz w:val="20"/>
                <w:szCs w:val="22"/>
              </w:rPr>
              <w:t>посв</w:t>
            </w:r>
            <w:proofErr w:type="spellEnd"/>
            <w:r w:rsidRPr="00B7424E">
              <w:rPr>
                <w:sz w:val="20"/>
                <w:szCs w:val="22"/>
              </w:rPr>
              <w:t>. памяти  погибших во всех войнах на Земле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районный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Февраль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3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«</w:t>
            </w:r>
            <w:proofErr w:type="spellStart"/>
            <w:r w:rsidRPr="00B7424E">
              <w:rPr>
                <w:rFonts w:ascii="Times New Roman" w:hAnsi="Times New Roman"/>
                <w:sz w:val="20"/>
                <w:szCs w:val="22"/>
              </w:rPr>
              <w:t>Экостарт</w:t>
            </w:r>
            <w:proofErr w:type="spellEnd"/>
            <w:proofErr w:type="gramStart"/>
            <w:r w:rsidRPr="00B7424E">
              <w:rPr>
                <w:rFonts w:ascii="Times New Roman" w:hAnsi="Times New Roman"/>
                <w:sz w:val="20"/>
                <w:szCs w:val="22"/>
              </w:rPr>
              <w:t>»-</w:t>
            </w:r>
            <w:proofErr w:type="gramEnd"/>
            <w:r w:rsidRPr="00B7424E">
              <w:rPr>
                <w:rFonts w:ascii="Times New Roman" w:hAnsi="Times New Roman"/>
                <w:sz w:val="20"/>
                <w:szCs w:val="22"/>
              </w:rPr>
              <w:t>смотр готовности экологических объединений района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Район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20.09.2019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Акция «Птичку жалко»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район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22.10-28.10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50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Городской этап Всероссийского конкурса исследовательских краеведческих работ учащихся «Отечество»</w:t>
            </w:r>
          </w:p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город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1C00EF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Большая уборка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район</w:t>
            </w:r>
          </w:p>
        </w:tc>
        <w:tc>
          <w:tcPr>
            <w:tcW w:w="1914" w:type="dxa"/>
          </w:tcPr>
          <w:p w:rsidR="008F0BEE" w:rsidRPr="00B7424E" w:rsidRDefault="001C00EF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сентябрь/</w:t>
            </w:r>
            <w:r w:rsidR="008F0BEE" w:rsidRPr="00B7424E">
              <w:rPr>
                <w:rFonts w:ascii="Times New Roman" w:hAnsi="Times New Roman"/>
                <w:sz w:val="20"/>
                <w:szCs w:val="22"/>
              </w:rPr>
              <w:t>октябрь</w:t>
            </w:r>
          </w:p>
        </w:tc>
        <w:tc>
          <w:tcPr>
            <w:tcW w:w="1566" w:type="dxa"/>
          </w:tcPr>
          <w:p w:rsidR="008F0BEE" w:rsidRPr="00B7424E" w:rsidRDefault="001C00EF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30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1C00EF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 xml:space="preserve">Городской слет лидеров школьного ученического самоуправления 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город</w:t>
            </w:r>
          </w:p>
        </w:tc>
        <w:tc>
          <w:tcPr>
            <w:tcW w:w="1914" w:type="dxa"/>
          </w:tcPr>
          <w:p w:rsidR="008F0BEE" w:rsidRPr="00B7424E" w:rsidRDefault="001C00EF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По плану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3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Участие в фестивале энергосбережения #</w:t>
            </w:r>
            <w:proofErr w:type="spellStart"/>
            <w:r w:rsidRPr="00B7424E">
              <w:rPr>
                <w:rFonts w:ascii="Times New Roman" w:hAnsi="Times New Roman"/>
                <w:sz w:val="20"/>
                <w:szCs w:val="22"/>
              </w:rPr>
              <w:t>ВместеЯрче</w:t>
            </w:r>
            <w:proofErr w:type="spellEnd"/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город</w:t>
            </w:r>
          </w:p>
        </w:tc>
        <w:tc>
          <w:tcPr>
            <w:tcW w:w="1914" w:type="dxa"/>
          </w:tcPr>
          <w:p w:rsidR="008F0BEE" w:rsidRPr="00B7424E" w:rsidRDefault="008F0BEE" w:rsidP="001C00EF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03.09.2019 -01.10.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Акция «Не сжигайте, люди, листья»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город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Мастер – класс «Моя экологическая акция»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район</w:t>
            </w:r>
          </w:p>
        </w:tc>
        <w:tc>
          <w:tcPr>
            <w:tcW w:w="1914" w:type="dxa"/>
          </w:tcPr>
          <w:p w:rsidR="008F0BEE" w:rsidRPr="00B7424E" w:rsidRDefault="008F0BEE" w:rsidP="001C00EF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13.12.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6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 xml:space="preserve">Экологическая олимпиада 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район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21.02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4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Всероссийский конкурс «На старт, эко-отряд»</w:t>
            </w:r>
          </w:p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Россия</w:t>
            </w:r>
          </w:p>
        </w:tc>
        <w:tc>
          <w:tcPr>
            <w:tcW w:w="1914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«Круговорот знаний»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Международный</w:t>
            </w:r>
          </w:p>
        </w:tc>
        <w:tc>
          <w:tcPr>
            <w:tcW w:w="1914" w:type="dxa"/>
          </w:tcPr>
          <w:p w:rsidR="008F0BEE" w:rsidRPr="00B7424E" w:rsidRDefault="008F0BEE" w:rsidP="001C00EF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15.02.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8F0BEE" w:rsidRPr="00B7424E" w:rsidRDefault="008F0BEE" w:rsidP="007A70F7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8F0BEE" w:rsidRPr="00B7424E" w:rsidRDefault="008F0BEE" w:rsidP="008F0BEE">
            <w:pPr>
              <w:pStyle w:val="af6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«Историческое краеведение и этнография Юга России</w:t>
            </w:r>
          </w:p>
        </w:tc>
        <w:tc>
          <w:tcPr>
            <w:tcW w:w="2178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город</w:t>
            </w:r>
          </w:p>
        </w:tc>
        <w:tc>
          <w:tcPr>
            <w:tcW w:w="1914" w:type="dxa"/>
          </w:tcPr>
          <w:p w:rsidR="008F0BEE" w:rsidRPr="00B7424E" w:rsidRDefault="008F0BEE" w:rsidP="001C00EF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06.12.</w:t>
            </w:r>
          </w:p>
        </w:tc>
        <w:tc>
          <w:tcPr>
            <w:tcW w:w="1566" w:type="dxa"/>
          </w:tcPr>
          <w:p w:rsidR="008F0BEE" w:rsidRPr="00B7424E" w:rsidRDefault="008F0BEE" w:rsidP="008F0BEE">
            <w:pPr>
              <w:pStyle w:val="af6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B7424E"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5A6F86" w:rsidRPr="00B7424E" w:rsidRDefault="005A6F86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5A6F86" w:rsidRPr="00B7424E" w:rsidRDefault="005A6F86" w:rsidP="005A6F8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Конкурс электронных презентаций «Память поколений»</w:t>
            </w:r>
          </w:p>
        </w:tc>
        <w:tc>
          <w:tcPr>
            <w:tcW w:w="2178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районное</w:t>
            </w:r>
          </w:p>
        </w:tc>
        <w:tc>
          <w:tcPr>
            <w:tcW w:w="1914" w:type="dxa"/>
          </w:tcPr>
          <w:p w:rsidR="005A6F86" w:rsidRPr="00B7424E" w:rsidRDefault="005A6F86" w:rsidP="001C00E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октябрь ЦВР «Досуг»</w:t>
            </w:r>
          </w:p>
        </w:tc>
        <w:tc>
          <w:tcPr>
            <w:tcW w:w="1566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3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5A6F86" w:rsidRPr="00B7424E" w:rsidRDefault="005A6F86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5A6F86" w:rsidRPr="00B7424E" w:rsidRDefault="005A6F86" w:rsidP="005A6F8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Акция «Образы и символы Отечества глазами детей»</w:t>
            </w:r>
          </w:p>
        </w:tc>
        <w:tc>
          <w:tcPr>
            <w:tcW w:w="2178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Всероссийское</w:t>
            </w:r>
          </w:p>
        </w:tc>
        <w:tc>
          <w:tcPr>
            <w:tcW w:w="1914" w:type="dxa"/>
          </w:tcPr>
          <w:p w:rsidR="005A6F86" w:rsidRPr="00B7424E" w:rsidRDefault="005A6F86" w:rsidP="001C00E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октябрь онлайн</w:t>
            </w:r>
          </w:p>
        </w:tc>
        <w:tc>
          <w:tcPr>
            <w:tcW w:w="1566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18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5A6F86" w:rsidRPr="00B7424E" w:rsidRDefault="005A6F86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5A6F86" w:rsidRPr="00B7424E" w:rsidRDefault="005A6F86" w:rsidP="005A6F8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Конкурс патриотического рисунка «Мир моего дома»</w:t>
            </w:r>
          </w:p>
        </w:tc>
        <w:tc>
          <w:tcPr>
            <w:tcW w:w="2178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Всероссийское</w:t>
            </w:r>
          </w:p>
        </w:tc>
        <w:tc>
          <w:tcPr>
            <w:tcW w:w="1914" w:type="dxa"/>
          </w:tcPr>
          <w:p w:rsidR="005A6F86" w:rsidRPr="00B7424E" w:rsidRDefault="005A6F86" w:rsidP="001C00E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Октябрь онлайн</w:t>
            </w:r>
          </w:p>
        </w:tc>
        <w:tc>
          <w:tcPr>
            <w:tcW w:w="1566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27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5A6F86" w:rsidRPr="00B7424E" w:rsidRDefault="005A6F86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5A6F86" w:rsidRPr="00B7424E" w:rsidRDefault="005A6F86" w:rsidP="005A6F86">
            <w:pPr>
              <w:spacing w:line="276" w:lineRule="auto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Конкурс «Первый шаг в правоведение»</w:t>
            </w:r>
          </w:p>
        </w:tc>
        <w:tc>
          <w:tcPr>
            <w:tcW w:w="2178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Всероссийское</w:t>
            </w:r>
          </w:p>
        </w:tc>
        <w:tc>
          <w:tcPr>
            <w:tcW w:w="1914" w:type="dxa"/>
          </w:tcPr>
          <w:p w:rsidR="005A6F86" w:rsidRPr="00B7424E" w:rsidRDefault="005A6F86" w:rsidP="001C00E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Октябрь онлайн</w:t>
            </w:r>
          </w:p>
        </w:tc>
        <w:tc>
          <w:tcPr>
            <w:tcW w:w="1566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5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5A6F86" w:rsidRPr="00B7424E" w:rsidRDefault="005A6F86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5A6F86" w:rsidRPr="00B7424E" w:rsidRDefault="005A6F86" w:rsidP="005A6F86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Конкурс чтецов «Этих дней не смолкнет слава»</w:t>
            </w:r>
          </w:p>
        </w:tc>
        <w:tc>
          <w:tcPr>
            <w:tcW w:w="2178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районное</w:t>
            </w:r>
          </w:p>
        </w:tc>
        <w:tc>
          <w:tcPr>
            <w:tcW w:w="1914" w:type="dxa"/>
          </w:tcPr>
          <w:p w:rsidR="005A6F86" w:rsidRPr="00B7424E" w:rsidRDefault="005A6F86" w:rsidP="001C00E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ноябрь музей «Россия – моя история»</w:t>
            </w:r>
          </w:p>
        </w:tc>
        <w:tc>
          <w:tcPr>
            <w:tcW w:w="1566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2</w:t>
            </w:r>
          </w:p>
        </w:tc>
      </w:tr>
      <w:tr w:rsidR="001C00EF" w:rsidRPr="00B7424E" w:rsidTr="00B7424E">
        <w:trPr>
          <w:trHeight w:val="144"/>
          <w:jc w:val="center"/>
        </w:trPr>
        <w:tc>
          <w:tcPr>
            <w:tcW w:w="945" w:type="dxa"/>
          </w:tcPr>
          <w:p w:rsidR="005A6F86" w:rsidRPr="00B7424E" w:rsidRDefault="005A6F86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5A6F86" w:rsidRPr="00B7424E" w:rsidRDefault="005A6F86" w:rsidP="001C00EF">
            <w:pPr>
              <w:spacing w:line="276" w:lineRule="auto"/>
              <w:jc w:val="both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 xml:space="preserve">Акция «Письмо </w:t>
            </w:r>
            <w:r w:rsidR="001C00EF" w:rsidRPr="00B7424E">
              <w:rPr>
                <w:sz w:val="20"/>
                <w:szCs w:val="22"/>
                <w:lang w:eastAsia="en-US"/>
              </w:rPr>
              <w:t>в бессмертный полк</w:t>
            </w:r>
            <w:r w:rsidRPr="00B7424E">
              <w:rPr>
                <w:sz w:val="20"/>
                <w:szCs w:val="22"/>
                <w:lang w:eastAsia="en-US"/>
              </w:rPr>
              <w:t>»</w:t>
            </w:r>
          </w:p>
        </w:tc>
        <w:tc>
          <w:tcPr>
            <w:tcW w:w="2178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районное</w:t>
            </w:r>
          </w:p>
        </w:tc>
        <w:tc>
          <w:tcPr>
            <w:tcW w:w="1914" w:type="dxa"/>
          </w:tcPr>
          <w:p w:rsidR="005A6F86" w:rsidRPr="00B7424E" w:rsidRDefault="005A6F86" w:rsidP="001C00EF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ноябрь МБОУ «Школа № 26»</w:t>
            </w:r>
          </w:p>
        </w:tc>
        <w:tc>
          <w:tcPr>
            <w:tcW w:w="1566" w:type="dxa"/>
          </w:tcPr>
          <w:p w:rsidR="005A6F86" w:rsidRPr="00B7424E" w:rsidRDefault="005A6F86" w:rsidP="005A6F86">
            <w:pPr>
              <w:spacing w:line="276" w:lineRule="auto"/>
              <w:jc w:val="center"/>
              <w:rPr>
                <w:sz w:val="20"/>
                <w:szCs w:val="22"/>
                <w:lang w:eastAsia="en-US"/>
              </w:rPr>
            </w:pPr>
            <w:r w:rsidRPr="00B7424E">
              <w:rPr>
                <w:sz w:val="20"/>
                <w:szCs w:val="22"/>
                <w:lang w:eastAsia="en-US"/>
              </w:rPr>
              <w:t>24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Осенняя сессия ДАНЮИ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сентябрь 2020, онлайн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5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Операция «Обелиск»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сентябрь 2020, 13-я линия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8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Диктант Победы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03.09.2020, МБОУ «Школа № 26»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27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рисунков «Мой любимый город»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сентябрь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Всероссийский конкурс краеведческих работ «Отечество»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Районный этап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октябрь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8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  <w:lang w:val="en-US"/>
              </w:rPr>
              <w:t>XVII</w:t>
            </w:r>
            <w:r w:rsidRPr="00B7424E">
              <w:rPr>
                <w:sz w:val="20"/>
              </w:rPr>
              <w:t xml:space="preserve"> дистанционный этнографический фестиваль музыки, танца, изобразительного и прикладного творчества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октябрь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Номинация «Стихотворения и песни» «Баллада о матери»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районный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октябрь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3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творческих работ «Природа Донского края: путешествие юного краеведа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районный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октябрь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Всероссийский конкурс краеведческих работ «Отечество»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Городской этап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ноябрь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Большой этнографический диктант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ноябрь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презентаций и видеороликов «Вечный огонь памяти»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ноябрь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Открытый урок по истории Родного края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ноябрь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12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Олимпиада Всероссийского проекта «Символы России. Великая Отечественная война: подвиги фронта и тыла»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ноябрь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Олимпиада по праву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январь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Всероссийский юридический (правовой) диктант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декабрь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Муниципальный этап Всероссийского конкурса «Моя малая Родин</w:t>
            </w:r>
            <w:proofErr w:type="gramStart"/>
            <w:r w:rsidRPr="00B7424E">
              <w:rPr>
                <w:sz w:val="20"/>
              </w:rPr>
              <w:t>а-</w:t>
            </w:r>
            <w:proofErr w:type="gramEnd"/>
            <w:r w:rsidRPr="00B7424E">
              <w:rPr>
                <w:sz w:val="20"/>
              </w:rPr>
              <w:t xml:space="preserve"> природа, культура, этнос»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Муниципальный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ноябрь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Региональный этап Всероссийского конкурса «Моя малая Родин</w:t>
            </w:r>
            <w:proofErr w:type="gramStart"/>
            <w:r w:rsidRPr="00B7424E">
              <w:rPr>
                <w:sz w:val="20"/>
              </w:rPr>
              <w:t>а-</w:t>
            </w:r>
            <w:proofErr w:type="gramEnd"/>
            <w:r w:rsidRPr="00B7424E">
              <w:rPr>
                <w:sz w:val="20"/>
              </w:rPr>
              <w:t xml:space="preserve"> природа, культура, этнос»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 xml:space="preserve">Региональный 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декабрь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Проект «Новая школа – связь поколений»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09.12.2020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Научная конференция школьников с международным участием «Россия и мир сквозь века»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proofErr w:type="gramStart"/>
            <w:r w:rsidRPr="00B7424E">
              <w:rPr>
                <w:sz w:val="20"/>
              </w:rPr>
              <w:t>Всероссийское</w:t>
            </w:r>
            <w:proofErr w:type="gramEnd"/>
            <w:r w:rsidRPr="00B7424E">
              <w:rPr>
                <w:sz w:val="20"/>
              </w:rPr>
              <w:t xml:space="preserve"> (с международным участием)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12.12.2020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Всероссийская акция «Конституционный диктант»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12.12.2020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9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Ежегодная городская олимпиада «Историческое краеведение и этнография Юга России»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декабрь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5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Проект «Память жива», районная программа «Россия – Родина моя»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декабрь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8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Областной конкурс музеев образовательных организаций. Номинация Видеофильм «Мой школьный музей»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декабрь 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 xml:space="preserve">Семинар «Основные принципы </w:t>
            </w:r>
            <w:r w:rsidRPr="00B7424E">
              <w:rPr>
                <w:sz w:val="20"/>
              </w:rPr>
              <w:lastRenderedPageBreak/>
              <w:t>планирования и развития деятельности вновь образованных музеев. Методика проведения экскурсии в школьном музее»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</w:p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lastRenderedPageBreak/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lastRenderedPageBreak/>
              <w:t>22.12.2020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Научно-практическая конференция школьников и студентов «Великая Отечественная война в мемориальном пространстве Донского края»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13.02.2021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Круглый стол «Сохранение исторической памяти в школьных музеях»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20.02.2021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3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«Защитник Отечества»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февраль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  <w:lang w:val="en-US"/>
              </w:rPr>
              <w:t>VIII</w:t>
            </w:r>
            <w:r w:rsidRPr="00B7424E">
              <w:rPr>
                <w:sz w:val="20"/>
              </w:rPr>
              <w:t xml:space="preserve"> (дистанционный) краеведческий конкурс детского творчества «Воспевая край Донской»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февраль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«Самый интересный экспонат Вашего музея»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февраль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shd w:val="clear" w:color="auto" w:fill="FFFFFF"/>
              <w:rPr>
                <w:color w:val="000000"/>
                <w:sz w:val="20"/>
              </w:rPr>
            </w:pPr>
            <w:proofErr w:type="gramStart"/>
            <w:r w:rsidRPr="00B7424E">
              <w:rPr>
                <w:color w:val="000000"/>
                <w:sz w:val="20"/>
              </w:rPr>
              <w:t>Участие в городской онлайн-викторине «Ростов-на-Дону в годы Великой Отечественной войны»</w:t>
            </w:r>
            <w:proofErr w:type="gramEnd"/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13.02.2021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5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shd w:val="clear" w:color="auto" w:fill="FFFFFF"/>
              <w:rPr>
                <w:color w:val="000000"/>
                <w:sz w:val="20"/>
              </w:rPr>
            </w:pPr>
            <w:r w:rsidRPr="00B7424E">
              <w:rPr>
                <w:color w:val="000000"/>
                <w:sz w:val="20"/>
              </w:rPr>
              <w:t>Акция «А что ты знаешь о войне»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01.02-14.02.2021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shd w:val="clear" w:color="auto" w:fill="FFFFFF"/>
              <w:rPr>
                <w:color w:val="000000"/>
                <w:sz w:val="20"/>
              </w:rPr>
            </w:pPr>
            <w:proofErr w:type="gramStart"/>
            <w:r w:rsidRPr="00B7424E">
              <w:rPr>
                <w:color w:val="000000"/>
                <w:sz w:val="20"/>
              </w:rPr>
              <w:t>Всероссийский</w:t>
            </w:r>
            <w:proofErr w:type="gramEnd"/>
            <w:r w:rsidRPr="00B7424E">
              <w:rPr>
                <w:color w:val="000000"/>
                <w:sz w:val="20"/>
              </w:rPr>
              <w:t xml:space="preserve"> онлайн-</w:t>
            </w:r>
            <w:proofErr w:type="spellStart"/>
            <w:r w:rsidRPr="00B7424E">
              <w:rPr>
                <w:color w:val="000000"/>
                <w:sz w:val="20"/>
              </w:rPr>
              <w:t>квиз</w:t>
            </w:r>
            <w:proofErr w:type="spellEnd"/>
            <w:r w:rsidRPr="00B7424E">
              <w:rPr>
                <w:color w:val="000000"/>
                <w:sz w:val="20"/>
              </w:rPr>
              <w:t>, посвященный женщинам героям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26.02-05.03.2021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5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экскурсоводов школьных музеев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март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Смотр школьных музеев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март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7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«Символы моей Родины»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март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Весенняя сессия конференции ДАНЮИ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26.03.2021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3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Региональный этап Всероссийского конкурса «Я – гражданин России»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март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5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экскурсоводов школьных музеев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Городское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20.04.2021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История России в школьных музеях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Всероссийский образовательный проект «По стопам истории»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сентябрь-апрель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8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Региональный конкурс короткометражных фильмов для школьников и студентов «Память в объективе»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апрель-май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Международный патриотический конкурс «Родник Памяти»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Международное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Акция «Письмо в Бессмертный полк»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апрель-май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15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проектно-исследовательских работ «Малая академия юных исследователей»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Районный конкурс юных экскурсоводов, номинация «Музейная экскурсия»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09.03-06.04.2021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Всероссийская акция, посвященная Дню защиты исторических памятников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14.04.-25.04.2021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6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Конкурс презентаций «Великая Отечественная война в истории моей семьи»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апрель-май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Акция «Бессмертный полк»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апрель-май 2021</w:t>
            </w:r>
          </w:p>
        </w:tc>
        <w:tc>
          <w:tcPr>
            <w:tcW w:w="1566" w:type="dxa"/>
          </w:tcPr>
          <w:p w:rsidR="002A3212" w:rsidRPr="00B7424E" w:rsidRDefault="002A3212" w:rsidP="002A321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 xml:space="preserve">18, 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Диктант Победы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29.04.2021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30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Всероссийская акция «Окна Победы»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май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Акция «Несокрушимые герои»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май 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E14A62">
            <w:pPr>
              <w:rPr>
                <w:sz w:val="20"/>
              </w:rPr>
            </w:pPr>
            <w:r w:rsidRPr="00B7424E">
              <w:rPr>
                <w:sz w:val="20"/>
              </w:rPr>
              <w:t>Проект «Школьный музей»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26.04.-30.05.2021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7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 xml:space="preserve">Конкурс «На старт, </w:t>
            </w:r>
            <w:proofErr w:type="spellStart"/>
            <w:r w:rsidRPr="00B7424E">
              <w:rPr>
                <w:bCs/>
                <w:sz w:val="20"/>
                <w:lang w:eastAsia="en-US"/>
              </w:rPr>
              <w:t>экоотряд</w:t>
            </w:r>
            <w:proofErr w:type="spellEnd"/>
            <w:r w:rsidRPr="00B7424E">
              <w:rPr>
                <w:bCs/>
                <w:sz w:val="20"/>
                <w:lang w:eastAsia="en-US"/>
              </w:rPr>
              <w:t>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Сентябрь-август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27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Викторина ко Дню рождения РДШ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Октябрь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Акция, посвященная Дню матери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Ноябрь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17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Конкурс «Викторина Победы»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Ноябрь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19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 «Новогодние окна»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Декабрь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26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color w:val="000000"/>
                <w:sz w:val="20"/>
                <w:shd w:val="clear" w:color="auto" w:fill="FFFFFF"/>
              </w:rPr>
              <w:t>Акция «Имя твоё неизвестно, подвиг твой бессмертен!»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Декабрь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13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 «Блокадный хлеб»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Январь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57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 «Рождественский перезвон»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Январь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89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 «</w:t>
            </w:r>
            <w:proofErr w:type="spellStart"/>
            <w:r w:rsidRPr="00B7424E">
              <w:rPr>
                <w:bCs/>
                <w:sz w:val="20"/>
                <w:lang w:eastAsia="en-US"/>
              </w:rPr>
              <w:t>Экодежурный</w:t>
            </w:r>
            <w:proofErr w:type="spellEnd"/>
            <w:r w:rsidRPr="00B7424E">
              <w:rPr>
                <w:bCs/>
                <w:sz w:val="20"/>
                <w:lang w:eastAsia="en-US"/>
              </w:rPr>
              <w:t xml:space="preserve"> по стране»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Январь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38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 «Армейский чемоданчик»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Февраль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56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 xml:space="preserve">Акция, посвященная Дню </w:t>
            </w:r>
            <w:proofErr w:type="spellStart"/>
            <w:r w:rsidRPr="00B7424E">
              <w:rPr>
                <w:bCs/>
                <w:sz w:val="20"/>
                <w:lang w:eastAsia="en-US"/>
              </w:rPr>
              <w:t>книгодарения</w:t>
            </w:r>
            <w:proofErr w:type="spellEnd"/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Февраль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47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 «День счастья»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Всероссийская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Март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12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Акция, посвященная Дню историка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Март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Фестиваль «Футбол в школе»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Март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179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 «Разделяй с РДШ»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Март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67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proofErr w:type="gramStart"/>
            <w:r w:rsidRPr="00B7424E">
              <w:rPr>
                <w:bCs/>
                <w:sz w:val="20"/>
                <w:lang w:eastAsia="en-US"/>
              </w:rPr>
              <w:t>Акция</w:t>
            </w:r>
            <w:proofErr w:type="gramEnd"/>
            <w:r w:rsidRPr="00B7424E">
              <w:rPr>
                <w:bCs/>
                <w:sz w:val="20"/>
                <w:lang w:eastAsia="en-US"/>
              </w:rPr>
              <w:t xml:space="preserve"> посвященная Международному женскому дню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Март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87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Конкурс «Добро не уходит на каникулы»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65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 «Марафон здоровья»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Областное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74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 «День космонавтики»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46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Комплекс мероприятий по экологии для начальной школы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Апрель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59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2A3212" w:rsidP="002A3212">
            <w:pPr>
              <w:rPr>
                <w:bCs/>
                <w:sz w:val="20"/>
                <w:lang w:eastAsia="en-US"/>
              </w:rPr>
            </w:pPr>
            <w:r w:rsidRPr="00B7424E">
              <w:rPr>
                <w:bCs/>
                <w:sz w:val="20"/>
                <w:lang w:eastAsia="en-US"/>
              </w:rPr>
              <w:t>Акция, посвященная Дню защиты детей</w:t>
            </w:r>
          </w:p>
        </w:tc>
        <w:tc>
          <w:tcPr>
            <w:tcW w:w="2178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Всероссийское</w:t>
            </w:r>
          </w:p>
        </w:tc>
        <w:tc>
          <w:tcPr>
            <w:tcW w:w="1914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Июнь</w:t>
            </w:r>
          </w:p>
        </w:tc>
        <w:tc>
          <w:tcPr>
            <w:tcW w:w="1566" w:type="dxa"/>
          </w:tcPr>
          <w:p w:rsidR="002A3212" w:rsidRPr="00B7424E" w:rsidRDefault="002A3212" w:rsidP="00E14A62">
            <w:pPr>
              <w:jc w:val="center"/>
              <w:rPr>
                <w:sz w:val="20"/>
              </w:rPr>
            </w:pPr>
            <w:r w:rsidRPr="00B7424E">
              <w:rPr>
                <w:sz w:val="20"/>
              </w:rPr>
              <w:t>50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Городские слеты РДШ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Городское 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Октябрь/март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Акция Живые родники России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2A3212" w:rsidP="005A6F8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4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Улыбка мамочки моей 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Ноябрь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15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Все профессии важны, все профессии нужны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Октябрь 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Вечный огонь памяти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Сентябрь 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Минута для </w:t>
            </w:r>
            <w:proofErr w:type="gramStart"/>
            <w:r w:rsidRPr="00B7424E">
              <w:rPr>
                <w:sz w:val="20"/>
                <w:szCs w:val="22"/>
              </w:rPr>
              <w:t>бедующего</w:t>
            </w:r>
            <w:proofErr w:type="gramEnd"/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Сентябрь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 фотографий «Город в объективе»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Сентябрь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Фестиваль школьного самоуправления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Апрель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Акция раздельный сбор ТБО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Апрель 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30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Конкурс Эссе «Загрязнение водоемов»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Апрель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Искусство воспитания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Январь 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Городской проект «Время читать»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Сентябрь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Акция «Молодежь за ЗОЖ»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Сентябрь</w:t>
            </w:r>
          </w:p>
        </w:tc>
        <w:tc>
          <w:tcPr>
            <w:tcW w:w="1566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15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Флора и фауна России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Март</w:t>
            </w:r>
          </w:p>
        </w:tc>
        <w:tc>
          <w:tcPr>
            <w:tcW w:w="1566" w:type="dxa"/>
          </w:tcPr>
          <w:p w:rsidR="002A3212" w:rsidRPr="00B7424E" w:rsidRDefault="004141A1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10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Акция «Всей семьей в школьный музей»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районное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Апрель</w:t>
            </w:r>
          </w:p>
        </w:tc>
        <w:tc>
          <w:tcPr>
            <w:tcW w:w="1566" w:type="dxa"/>
          </w:tcPr>
          <w:p w:rsidR="002A3212" w:rsidRPr="00B7424E" w:rsidRDefault="004141A1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50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5A6F86">
            <w:pPr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Мой прадед войн Победы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муниципальное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Май </w:t>
            </w:r>
          </w:p>
        </w:tc>
        <w:tc>
          <w:tcPr>
            <w:tcW w:w="1566" w:type="dxa"/>
          </w:tcPr>
          <w:p w:rsidR="002A3212" w:rsidRPr="00B7424E" w:rsidRDefault="004141A1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</w:t>
            </w:r>
          </w:p>
        </w:tc>
      </w:tr>
      <w:tr w:rsidR="002A3212" w:rsidRPr="00B7424E" w:rsidTr="00B7424E">
        <w:trPr>
          <w:trHeight w:val="144"/>
          <w:jc w:val="center"/>
        </w:trPr>
        <w:tc>
          <w:tcPr>
            <w:tcW w:w="945" w:type="dxa"/>
          </w:tcPr>
          <w:p w:rsidR="002A3212" w:rsidRPr="00B7424E" w:rsidRDefault="002A3212" w:rsidP="005A6F86">
            <w:pPr>
              <w:pStyle w:val="a7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3489" w:type="dxa"/>
          </w:tcPr>
          <w:p w:rsidR="002A3212" w:rsidRPr="00B7424E" w:rsidRDefault="00E14A62" w:rsidP="00E14A62">
            <w:pPr>
              <w:tabs>
                <w:tab w:val="left" w:pos="2062"/>
              </w:tabs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 xml:space="preserve">Первомайская эстафета </w:t>
            </w:r>
          </w:p>
        </w:tc>
        <w:tc>
          <w:tcPr>
            <w:tcW w:w="2178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муниципальное</w:t>
            </w:r>
          </w:p>
        </w:tc>
        <w:tc>
          <w:tcPr>
            <w:tcW w:w="1914" w:type="dxa"/>
          </w:tcPr>
          <w:p w:rsidR="002A3212" w:rsidRPr="00B7424E" w:rsidRDefault="00E14A62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май</w:t>
            </w:r>
          </w:p>
        </w:tc>
        <w:tc>
          <w:tcPr>
            <w:tcW w:w="1566" w:type="dxa"/>
          </w:tcPr>
          <w:p w:rsidR="002A3212" w:rsidRPr="00B7424E" w:rsidRDefault="004141A1" w:rsidP="005A6F86">
            <w:pPr>
              <w:jc w:val="center"/>
              <w:rPr>
                <w:sz w:val="20"/>
                <w:szCs w:val="22"/>
              </w:rPr>
            </w:pPr>
            <w:r w:rsidRPr="00B7424E">
              <w:rPr>
                <w:sz w:val="20"/>
                <w:szCs w:val="22"/>
              </w:rPr>
              <w:t>22</w:t>
            </w:r>
          </w:p>
        </w:tc>
      </w:tr>
    </w:tbl>
    <w:p w:rsidR="00FE5094" w:rsidRDefault="00FE5094" w:rsidP="00FD1210">
      <w:pPr>
        <w:tabs>
          <w:tab w:val="left" w:pos="1048"/>
        </w:tabs>
        <w:rPr>
          <w:sz w:val="28"/>
          <w:szCs w:val="28"/>
        </w:rPr>
      </w:pP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достиж</w:t>
      </w:r>
      <w:r w:rsidR="006D2557">
        <w:rPr>
          <w:sz w:val="28"/>
          <w:szCs w:val="28"/>
        </w:rPr>
        <w:t>ений детского объединения в 2020</w:t>
      </w:r>
      <w:r w:rsidR="007A70F7">
        <w:rPr>
          <w:sz w:val="28"/>
          <w:szCs w:val="28"/>
        </w:rPr>
        <w:t xml:space="preserve"> – 202</w:t>
      </w:r>
      <w:r w:rsidR="006D2557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</w:t>
      </w:r>
    </w:p>
    <w:tbl>
      <w:tblPr>
        <w:tblW w:w="10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176"/>
        <w:gridCol w:w="2268"/>
        <w:gridCol w:w="2016"/>
        <w:gridCol w:w="1950"/>
      </w:tblGrid>
      <w:tr w:rsidR="00804E18" w:rsidRPr="009406C5" w:rsidTr="00FB253F">
        <w:tc>
          <w:tcPr>
            <w:tcW w:w="936" w:type="dxa"/>
            <w:shd w:val="clear" w:color="auto" w:fill="auto"/>
          </w:tcPr>
          <w:p w:rsidR="00804E18" w:rsidRPr="009406C5" w:rsidRDefault="00804E1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№ </w:t>
            </w:r>
            <w:proofErr w:type="gramStart"/>
            <w:r w:rsidRPr="009406C5">
              <w:rPr>
                <w:sz w:val="22"/>
                <w:szCs w:val="22"/>
              </w:rPr>
              <w:t>п</w:t>
            </w:r>
            <w:proofErr w:type="gramEnd"/>
            <w:r w:rsidRPr="009406C5">
              <w:rPr>
                <w:sz w:val="22"/>
                <w:szCs w:val="22"/>
              </w:rPr>
              <w:t>/п</w:t>
            </w:r>
          </w:p>
        </w:tc>
        <w:tc>
          <w:tcPr>
            <w:tcW w:w="3176" w:type="dxa"/>
            <w:shd w:val="clear" w:color="auto" w:fill="auto"/>
          </w:tcPr>
          <w:p w:rsidR="00804E18" w:rsidRPr="009406C5" w:rsidRDefault="00804E1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Название мероприятия, тематика</w:t>
            </w:r>
          </w:p>
        </w:tc>
        <w:tc>
          <w:tcPr>
            <w:tcW w:w="2268" w:type="dxa"/>
            <w:shd w:val="clear" w:color="auto" w:fill="auto"/>
          </w:tcPr>
          <w:p w:rsidR="00804E18" w:rsidRPr="009406C5" w:rsidRDefault="00804E1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Статус </w:t>
            </w:r>
          </w:p>
          <w:p w:rsidR="00804E18" w:rsidRPr="009406C5" w:rsidRDefault="00804E1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мероприятия</w:t>
            </w:r>
          </w:p>
          <w:p w:rsidR="00804E18" w:rsidRPr="009406C5" w:rsidRDefault="00804E1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(</w:t>
            </w:r>
            <w:r w:rsidR="0055533B" w:rsidRPr="009406C5">
              <w:rPr>
                <w:sz w:val="22"/>
                <w:szCs w:val="22"/>
              </w:rPr>
              <w:t xml:space="preserve">районное, </w:t>
            </w:r>
            <w:r w:rsidRPr="009406C5">
              <w:rPr>
                <w:sz w:val="22"/>
                <w:szCs w:val="22"/>
              </w:rPr>
              <w:t>городское, областное, Всероссийское, международное)</w:t>
            </w:r>
          </w:p>
        </w:tc>
        <w:tc>
          <w:tcPr>
            <w:tcW w:w="2016" w:type="dxa"/>
            <w:shd w:val="clear" w:color="auto" w:fill="auto"/>
          </w:tcPr>
          <w:p w:rsidR="00804E18" w:rsidRPr="009406C5" w:rsidRDefault="00804E1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1950" w:type="dxa"/>
            <w:shd w:val="clear" w:color="auto" w:fill="auto"/>
          </w:tcPr>
          <w:p w:rsidR="00804E18" w:rsidRPr="009406C5" w:rsidRDefault="00804E1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Достижение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Научная конференция </w:t>
            </w:r>
            <w:r w:rsidRPr="009406C5">
              <w:rPr>
                <w:sz w:val="22"/>
                <w:szCs w:val="22"/>
              </w:rPr>
              <w:lastRenderedPageBreak/>
              <w:t xml:space="preserve">«Отечество» 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lastRenderedPageBreak/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695413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Олимпиада «Историческое краеведение и этнография Юга России»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Городская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Олимпиада «Историческое краеведение и этнография Юга России»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Городская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«Моя малая Родина: природа, куль тура, этнос»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Олимпиада по праву 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«Защитник Отечества»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 и лауреат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Большой этнографический диктант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рисунков «Мой любимый город»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сентябрь 2020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«Символы моей Родины»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март 2021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осенняя сессия ДАНЮИ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Областное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Олимпиада Всероссийского проекта «Символы России. Великая Отечественная война: подвиги фронта и тыла»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федеральное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презентаций и видеороликов «Вечный огонь памяти»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Всероссийский конкурс краеведческих работ «Отечество»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Всероссийский юридический (правовой) диктант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федеральное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Проект «Новая школа – связь поколений»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федеральное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Ежегодная городская олимпиада «Историческое краеведение и этнография Юга России»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Проект «Память жива», районная программа «Россия – Родина моя»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экскурсоводов школьных музеев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02.03.2021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экскурсоводов школьных музеев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20.04.2021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Областной конкурс музеев образовательных организаций. Номинация Видеофильм «Мой школьный музей»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региональное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Конкурс «Самый интересный </w:t>
            </w:r>
            <w:r w:rsidRPr="009406C5">
              <w:rPr>
                <w:sz w:val="22"/>
                <w:szCs w:val="22"/>
              </w:rPr>
              <w:lastRenderedPageBreak/>
              <w:t>экспонат Вашего музея»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lastRenderedPageBreak/>
              <w:t>муниципальное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Весенняя сессия конференции ДАНЮИ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региональное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26.03.2021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Районный смотр школьных музеев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02.03.2021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творческих работ «Природа Донского края: путешествие юного краеведа»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Муниципальный этап Всероссийского конкурса «Моя малая Родин</w:t>
            </w:r>
            <w:proofErr w:type="gramStart"/>
            <w:r w:rsidRPr="009406C5">
              <w:rPr>
                <w:sz w:val="22"/>
                <w:szCs w:val="22"/>
              </w:rPr>
              <w:t>а-</w:t>
            </w:r>
            <w:proofErr w:type="gramEnd"/>
            <w:r w:rsidRPr="009406C5">
              <w:rPr>
                <w:sz w:val="22"/>
                <w:szCs w:val="22"/>
              </w:rPr>
              <w:t xml:space="preserve"> природа, культура, этнос»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Региональный этап Всероссийского конкурса «Моя малая Родин</w:t>
            </w:r>
            <w:proofErr w:type="gramStart"/>
            <w:r w:rsidRPr="009406C5">
              <w:rPr>
                <w:sz w:val="22"/>
                <w:szCs w:val="22"/>
              </w:rPr>
              <w:t>а-</w:t>
            </w:r>
            <w:proofErr w:type="gramEnd"/>
            <w:r w:rsidRPr="009406C5">
              <w:rPr>
                <w:sz w:val="22"/>
                <w:szCs w:val="22"/>
              </w:rPr>
              <w:t xml:space="preserve"> природа, культура, этнос»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Номинация «Стихотворения и песни» «Баллада о матери»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районный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  <w:lang w:val="en-US"/>
              </w:rPr>
              <w:t>VIII</w:t>
            </w:r>
            <w:r w:rsidRPr="009406C5">
              <w:rPr>
                <w:sz w:val="22"/>
                <w:szCs w:val="22"/>
              </w:rPr>
              <w:t xml:space="preserve"> (дистанционный) краеведческий конкурс детского творчества «Воспевая край Донской»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Олимпиада по праву 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Районный конкурс юных экскурсоводов, номинация «Музейная экскурсия»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695413" w:rsidRPr="009406C5" w:rsidTr="00FB253F">
        <w:tc>
          <w:tcPr>
            <w:tcW w:w="936" w:type="dxa"/>
            <w:shd w:val="clear" w:color="auto" w:fill="auto"/>
          </w:tcPr>
          <w:p w:rsidR="00695413" w:rsidRPr="009406C5" w:rsidRDefault="00695413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Городской этап конкурса экскурсоводов</w:t>
            </w:r>
          </w:p>
        </w:tc>
        <w:tc>
          <w:tcPr>
            <w:tcW w:w="2268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Городское</w:t>
            </w:r>
          </w:p>
        </w:tc>
        <w:tc>
          <w:tcPr>
            <w:tcW w:w="2016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50" w:type="dxa"/>
            <w:shd w:val="clear" w:color="auto" w:fill="auto"/>
          </w:tcPr>
          <w:p w:rsidR="00695413" w:rsidRPr="009406C5" w:rsidRDefault="00695413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грамота за активное участие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Всероссийская итоговая олимпиада по Географии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Федеральное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Диплом 2 степени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для детей и молодёжи «</w:t>
            </w:r>
            <w:proofErr w:type="gramStart"/>
            <w:r w:rsidRPr="009406C5">
              <w:rPr>
                <w:sz w:val="22"/>
                <w:szCs w:val="22"/>
              </w:rPr>
              <w:t>Умные</w:t>
            </w:r>
            <w:proofErr w:type="gramEnd"/>
            <w:r w:rsidRPr="009406C5">
              <w:rPr>
                <w:sz w:val="22"/>
                <w:szCs w:val="22"/>
              </w:rPr>
              <w:t xml:space="preserve"> и талантливые»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Международный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Победитель, 2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для детей и молодёжи «</w:t>
            </w:r>
            <w:proofErr w:type="gramStart"/>
            <w:r w:rsidRPr="009406C5">
              <w:rPr>
                <w:sz w:val="22"/>
                <w:szCs w:val="22"/>
              </w:rPr>
              <w:t>Умные</w:t>
            </w:r>
            <w:proofErr w:type="gramEnd"/>
            <w:r w:rsidRPr="009406C5">
              <w:rPr>
                <w:sz w:val="22"/>
                <w:szCs w:val="22"/>
              </w:rPr>
              <w:t xml:space="preserve"> и талантливые»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Международный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Победитель 1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для детей и молодёжи «</w:t>
            </w:r>
            <w:proofErr w:type="gramStart"/>
            <w:r w:rsidRPr="009406C5">
              <w:rPr>
                <w:sz w:val="22"/>
                <w:szCs w:val="22"/>
              </w:rPr>
              <w:t>Умные</w:t>
            </w:r>
            <w:proofErr w:type="gramEnd"/>
            <w:r w:rsidRPr="009406C5">
              <w:rPr>
                <w:sz w:val="22"/>
                <w:szCs w:val="22"/>
              </w:rPr>
              <w:t xml:space="preserve"> и талантливые»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Международный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Победитель, 2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по географии «Географические карты»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Международный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Победитель 2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Викторина «Мировая география»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Диплом, 1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Викторина «Страны и столицы Мира»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ноябрь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Диплом, 1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Конкурс по географии «Атмосфера»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Диплом победителя, 1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Соревнования по мини-футболу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F30B88" w:rsidRPr="009406C5" w:rsidTr="00FB253F">
        <w:tc>
          <w:tcPr>
            <w:tcW w:w="936" w:type="dxa"/>
            <w:shd w:val="clear" w:color="auto" w:fill="auto"/>
          </w:tcPr>
          <w:p w:rsidR="00F30B88" w:rsidRPr="009406C5" w:rsidRDefault="00F30B88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vMerge w:val="restart"/>
            <w:shd w:val="clear" w:color="auto" w:fill="auto"/>
          </w:tcPr>
          <w:p w:rsidR="00F30B88" w:rsidRPr="009406C5" w:rsidRDefault="00F30B88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Юный меткий стрелок</w:t>
            </w:r>
          </w:p>
        </w:tc>
        <w:tc>
          <w:tcPr>
            <w:tcW w:w="2268" w:type="dxa"/>
            <w:shd w:val="clear" w:color="auto" w:fill="auto"/>
          </w:tcPr>
          <w:p w:rsidR="00F30B88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F30B88" w:rsidRPr="009406C5" w:rsidRDefault="00F30B88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50" w:type="dxa"/>
            <w:shd w:val="clear" w:color="auto" w:fill="auto"/>
          </w:tcPr>
          <w:p w:rsidR="00F30B88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F30B88" w:rsidRPr="009406C5" w:rsidTr="00FB253F">
        <w:tc>
          <w:tcPr>
            <w:tcW w:w="936" w:type="dxa"/>
            <w:shd w:val="clear" w:color="auto" w:fill="auto"/>
          </w:tcPr>
          <w:p w:rsidR="00F30B88" w:rsidRPr="009406C5" w:rsidRDefault="00F30B88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vMerge/>
            <w:shd w:val="clear" w:color="auto" w:fill="auto"/>
            <w:vAlign w:val="center"/>
          </w:tcPr>
          <w:p w:rsidR="00F30B88" w:rsidRPr="009406C5" w:rsidRDefault="00F30B88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30B88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Городское</w:t>
            </w:r>
          </w:p>
        </w:tc>
        <w:tc>
          <w:tcPr>
            <w:tcW w:w="2016" w:type="dxa"/>
            <w:shd w:val="clear" w:color="auto" w:fill="auto"/>
          </w:tcPr>
          <w:p w:rsidR="00F30B88" w:rsidRPr="009406C5" w:rsidRDefault="00F30B88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shd w:val="clear" w:color="auto" w:fill="auto"/>
          </w:tcPr>
          <w:p w:rsidR="00F30B88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4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Юнармейцы вперед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 xml:space="preserve">Веселые старты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1C00E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ГТО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Юные защитники Отечества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А ну-ка парни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 xml:space="preserve">сертификат </w:t>
            </w:r>
            <w:r w:rsidRPr="009406C5">
              <w:rPr>
                <w:sz w:val="22"/>
                <w:szCs w:val="22"/>
              </w:rPr>
              <w:lastRenderedPageBreak/>
              <w:t>участника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А ну-ка девушки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сертификат участника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«Природа Донского края: путешествие юного краеведа» Фото: «Растительный и животный мир Донского края»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Номинация «Стихотворения и песни» «Что мы Родиной зовем?»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районный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«Парад снеговиков»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школьное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406C5">
              <w:rPr>
                <w:color w:val="000000" w:themeColor="text1"/>
                <w:sz w:val="22"/>
                <w:szCs w:val="22"/>
              </w:rPr>
              <w:t>«Защитник Отечества» по номинации  «Защитник Отечества в рисунках»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-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Конкурс рисунков и плакатов «Вы защитили мир, мы защитим планету»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 xml:space="preserve">Районный конкурс, </w:t>
            </w:r>
            <w:proofErr w:type="spellStart"/>
            <w:r w:rsidRPr="009406C5">
              <w:rPr>
                <w:sz w:val="22"/>
                <w:szCs w:val="22"/>
              </w:rPr>
              <w:t>посв</w:t>
            </w:r>
            <w:proofErr w:type="spellEnd"/>
            <w:r w:rsidRPr="009406C5">
              <w:rPr>
                <w:sz w:val="22"/>
                <w:szCs w:val="22"/>
              </w:rPr>
              <w:t>. Дню матери в России. По номинации «Улыбка мамочки моей»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-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Конкурс рисунков «Праздничный альбом» в рамках творческого проекта «Мир глазами детей»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Городское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 xml:space="preserve">Диплом </w:t>
            </w:r>
            <w:r w:rsidRPr="009406C5">
              <w:rPr>
                <w:sz w:val="22"/>
                <w:szCs w:val="22"/>
                <w:lang w:val="en-US"/>
              </w:rPr>
              <w:t xml:space="preserve">I </w:t>
            </w:r>
            <w:r w:rsidRPr="009406C5">
              <w:rPr>
                <w:sz w:val="22"/>
                <w:szCs w:val="22"/>
              </w:rPr>
              <w:t>степени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Краеведческий творческий конкурс «Символы моей Родины»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  <w:lang w:val="en-US"/>
              </w:rPr>
              <w:t xml:space="preserve">2 </w:t>
            </w:r>
            <w:r w:rsidRPr="009406C5">
              <w:rPr>
                <w:sz w:val="22"/>
                <w:szCs w:val="22"/>
              </w:rPr>
              <w:t>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 xml:space="preserve">Птицы Родного края, </w:t>
            </w:r>
            <w:proofErr w:type="spellStart"/>
            <w:r w:rsidRPr="009406C5">
              <w:rPr>
                <w:sz w:val="22"/>
                <w:szCs w:val="22"/>
              </w:rPr>
              <w:t>посв</w:t>
            </w:r>
            <w:proofErr w:type="spellEnd"/>
            <w:r w:rsidRPr="009406C5">
              <w:rPr>
                <w:sz w:val="22"/>
                <w:szCs w:val="22"/>
              </w:rPr>
              <w:t>. Международному Дню птиц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Городское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  <w:lang w:eastAsia="en-US"/>
              </w:rPr>
              <w:t xml:space="preserve">2 и 3 место 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Конкурс презентаций «Безопасные каникулы»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Открытый муниципальный творческий конкурс рисунков «Природа Донского края»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Муниципальное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Эко-живой символ малой Родины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Сертификат участника 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Муниципальный конкурс «Новогодний праздничный альбом -2020» в рамках городского творческого проекта «Мир глазами детей»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Муниципальное 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2 место 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Муниципальный этап Всероссийского конкурса «Моя малая Родин</w:t>
            </w:r>
            <w:proofErr w:type="gramStart"/>
            <w:r w:rsidRPr="009406C5">
              <w:rPr>
                <w:sz w:val="22"/>
                <w:szCs w:val="22"/>
              </w:rPr>
              <w:t>а-</w:t>
            </w:r>
            <w:proofErr w:type="gramEnd"/>
            <w:r w:rsidRPr="009406C5">
              <w:rPr>
                <w:sz w:val="22"/>
                <w:szCs w:val="22"/>
              </w:rPr>
              <w:t xml:space="preserve"> природа, культура, этнос»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Участие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      2 место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Участие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Региональный этап </w:t>
            </w:r>
            <w:r w:rsidRPr="009406C5">
              <w:rPr>
                <w:sz w:val="22"/>
                <w:szCs w:val="22"/>
                <w:lang w:val="en-US"/>
              </w:rPr>
              <w:t>XIX</w:t>
            </w:r>
            <w:r w:rsidRPr="009406C5">
              <w:rPr>
                <w:sz w:val="22"/>
                <w:szCs w:val="22"/>
              </w:rPr>
              <w:t xml:space="preserve"> Всероссийского экологического форума «Зеленая планета 2021»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Дипломы </w:t>
            </w:r>
            <w:r w:rsidR="009406C5" w:rsidRPr="009406C5">
              <w:rPr>
                <w:sz w:val="22"/>
                <w:szCs w:val="22"/>
              </w:rPr>
              <w:t>1 и 2</w:t>
            </w:r>
            <w:r>
              <w:rPr>
                <w:sz w:val="22"/>
                <w:szCs w:val="22"/>
              </w:rPr>
              <w:t xml:space="preserve"> и 3 степени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Районный конкурс творческих работ «Символы моей Родины»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районный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Городской конкурс «Город в объективе» </w:t>
            </w:r>
            <w:proofErr w:type="spellStart"/>
            <w:r w:rsidRPr="009406C5">
              <w:rPr>
                <w:sz w:val="22"/>
                <w:szCs w:val="22"/>
              </w:rPr>
              <w:t>посв</w:t>
            </w:r>
            <w:proofErr w:type="spellEnd"/>
            <w:r w:rsidRPr="009406C5">
              <w:rPr>
                <w:sz w:val="22"/>
                <w:szCs w:val="22"/>
              </w:rPr>
              <w:t>. Дню города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Всероссийская акция «Эко-дежурный по стране»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всероссийское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Дипломы победителей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Районный конкурс «Весь мир начинается с мамы»  </w:t>
            </w:r>
            <w:proofErr w:type="spellStart"/>
            <w:r w:rsidRPr="009406C5">
              <w:rPr>
                <w:sz w:val="22"/>
                <w:szCs w:val="22"/>
              </w:rPr>
              <w:t>посв</w:t>
            </w:r>
            <w:proofErr w:type="spellEnd"/>
            <w:r w:rsidRPr="009406C5">
              <w:rPr>
                <w:sz w:val="22"/>
                <w:szCs w:val="22"/>
              </w:rPr>
              <w:t>. Дню матери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Районный конкурс «Улыбка мамочки моей»  </w:t>
            </w:r>
            <w:proofErr w:type="spellStart"/>
            <w:r w:rsidRPr="009406C5">
              <w:rPr>
                <w:sz w:val="22"/>
                <w:szCs w:val="22"/>
              </w:rPr>
              <w:t>посв</w:t>
            </w:r>
            <w:proofErr w:type="spellEnd"/>
            <w:r w:rsidRPr="009406C5">
              <w:rPr>
                <w:sz w:val="22"/>
                <w:szCs w:val="22"/>
              </w:rPr>
              <w:t>. Дню матери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3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Районный конкурс творческих работ декоративно-прикладного творчества « Птицы - символы мира»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Районный этап городского конкурса «Подарок елке своими руками»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Городской/районный  этап муниципального конкурса «Дорожный знак на Новогодней елке»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 xml:space="preserve"> 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Районный этап городской викторины АВС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1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Городской  этап городской викторины АВС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2 место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Безопасное колесо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Лидер года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6C5">
              <w:rPr>
                <w:sz w:val="22"/>
                <w:szCs w:val="22"/>
              </w:rPr>
              <w:t>районное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9406C5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Конференция ДАНЮИ «Культура Дону»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финалист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9406C5" w:rsidP="009406C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акция «</w:t>
            </w:r>
            <w:r w:rsidR="007543A9">
              <w:rPr>
                <w:sz w:val="22"/>
                <w:szCs w:val="22"/>
              </w:rPr>
              <w:t xml:space="preserve">Эмоции спорта» 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50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 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176" w:type="dxa"/>
            <w:shd w:val="clear" w:color="auto" w:fill="auto"/>
          </w:tcPr>
          <w:p w:rsidR="009406C5" w:rsidRPr="009406C5" w:rsidRDefault="004141A1" w:rsidP="009406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выставка «Страна, в которой правит детство»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4141A1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Районное 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4141A1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9406C5" w:rsidRDefault="004141A1" w:rsidP="004141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Гран-при</w:t>
            </w:r>
          </w:p>
          <w:p w:rsidR="004141A1" w:rsidRDefault="004141A1" w:rsidP="004141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Гран-при</w:t>
            </w:r>
          </w:p>
          <w:p w:rsidR="004141A1" w:rsidRPr="009406C5" w:rsidRDefault="004141A1" w:rsidP="004141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</w:tr>
      <w:tr w:rsidR="009406C5" w:rsidRPr="009406C5" w:rsidTr="00FB253F">
        <w:tc>
          <w:tcPr>
            <w:tcW w:w="936" w:type="dxa"/>
            <w:shd w:val="clear" w:color="auto" w:fill="auto"/>
          </w:tcPr>
          <w:p w:rsidR="009406C5" w:rsidRPr="009406C5" w:rsidRDefault="00F30B88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176" w:type="dxa"/>
            <w:shd w:val="clear" w:color="auto" w:fill="auto"/>
          </w:tcPr>
          <w:p w:rsidR="009406C5" w:rsidRPr="009406C5" w:rsidRDefault="004141A1" w:rsidP="004141A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Конкурса творческих работ «Флора </w:t>
            </w:r>
            <w:r w:rsidRPr="004141A1">
              <w:rPr>
                <w:sz w:val="22"/>
                <w:szCs w:val="22"/>
              </w:rPr>
              <w:t>и фауна России»</w:t>
            </w:r>
          </w:p>
        </w:tc>
        <w:tc>
          <w:tcPr>
            <w:tcW w:w="2268" w:type="dxa"/>
            <w:shd w:val="clear" w:color="auto" w:fill="auto"/>
          </w:tcPr>
          <w:p w:rsidR="009406C5" w:rsidRPr="009406C5" w:rsidRDefault="00B7424E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Районное </w:t>
            </w:r>
          </w:p>
        </w:tc>
        <w:tc>
          <w:tcPr>
            <w:tcW w:w="2016" w:type="dxa"/>
            <w:shd w:val="clear" w:color="auto" w:fill="auto"/>
          </w:tcPr>
          <w:p w:rsidR="009406C5" w:rsidRPr="009406C5" w:rsidRDefault="00B7424E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50" w:type="dxa"/>
            <w:shd w:val="clear" w:color="auto" w:fill="auto"/>
          </w:tcPr>
          <w:p w:rsidR="009406C5" w:rsidRDefault="00B7424E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  <w:p w:rsidR="00B7424E" w:rsidRDefault="00B7424E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  <w:p w:rsidR="00B7424E" w:rsidRPr="009406C5" w:rsidRDefault="00B7424E" w:rsidP="009406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</w:t>
            </w:r>
          </w:p>
        </w:tc>
      </w:tr>
    </w:tbl>
    <w:p w:rsidR="00804E18" w:rsidRPr="007F7E95" w:rsidRDefault="00804E18" w:rsidP="00804E18">
      <w:pPr>
        <w:ind w:left="324"/>
        <w:jc w:val="center"/>
        <w:rPr>
          <w:sz w:val="28"/>
          <w:szCs w:val="28"/>
        </w:rPr>
      </w:pPr>
    </w:p>
    <w:p w:rsidR="00804E18" w:rsidRDefault="00804E18" w:rsidP="00804E18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публикаций (сюжетов) в СМИ о деятельн</w:t>
      </w:r>
      <w:r w:rsidR="006D2557">
        <w:rPr>
          <w:sz w:val="28"/>
          <w:szCs w:val="28"/>
        </w:rPr>
        <w:t>ости детского объединения в 2020 – 2021</w:t>
      </w:r>
      <w:r>
        <w:rPr>
          <w:sz w:val="28"/>
          <w:szCs w:val="28"/>
        </w:rPr>
        <w:t xml:space="preserve"> учебном году 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091"/>
        <w:gridCol w:w="27"/>
        <w:gridCol w:w="2268"/>
      </w:tblGrid>
      <w:tr w:rsidR="00804E18" w:rsidRPr="00D55112" w:rsidTr="00A403AC">
        <w:tc>
          <w:tcPr>
            <w:tcW w:w="675" w:type="dxa"/>
          </w:tcPr>
          <w:p w:rsidR="00804E18" w:rsidRPr="00D55112" w:rsidRDefault="00804E18" w:rsidP="0074639C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№ </w:t>
            </w:r>
            <w:proofErr w:type="gramStart"/>
            <w:r w:rsidRPr="00D55112">
              <w:rPr>
                <w:rFonts w:cs="Arial"/>
              </w:rPr>
              <w:t>п</w:t>
            </w:r>
            <w:proofErr w:type="gramEnd"/>
            <w:r w:rsidRPr="00D55112">
              <w:rPr>
                <w:rFonts w:cs="Arial"/>
              </w:rPr>
              <w:t>/п</w:t>
            </w:r>
          </w:p>
        </w:tc>
        <w:tc>
          <w:tcPr>
            <w:tcW w:w="3686" w:type="dxa"/>
          </w:tcPr>
          <w:p w:rsidR="00804E18" w:rsidRPr="00D55112" w:rsidRDefault="00804E18" w:rsidP="0074639C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средства массовой информации</w:t>
            </w:r>
          </w:p>
        </w:tc>
        <w:tc>
          <w:tcPr>
            <w:tcW w:w="3091" w:type="dxa"/>
          </w:tcPr>
          <w:p w:rsidR="00804E18" w:rsidRPr="00D55112" w:rsidRDefault="00804E18" w:rsidP="0074639C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Наименование статьи, сюжета</w:t>
            </w:r>
          </w:p>
        </w:tc>
        <w:tc>
          <w:tcPr>
            <w:tcW w:w="2295" w:type="dxa"/>
            <w:gridSpan w:val="2"/>
          </w:tcPr>
          <w:p w:rsidR="00804E18" w:rsidRPr="00D55112" w:rsidRDefault="00804E18" w:rsidP="0074639C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номер выпуска</w:t>
            </w:r>
          </w:p>
        </w:tc>
      </w:tr>
      <w:tr w:rsidR="00A403AC" w:rsidTr="00A403AC">
        <w:tc>
          <w:tcPr>
            <w:tcW w:w="675" w:type="dxa"/>
          </w:tcPr>
          <w:p w:rsidR="00A403AC" w:rsidRDefault="00A403AC" w:rsidP="00804E18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A403AC" w:rsidRPr="005A6F86" w:rsidRDefault="00A403AC" w:rsidP="006D2557">
            <w:pPr>
              <w:pStyle w:val="a7"/>
              <w:ind w:left="0"/>
              <w:jc w:val="both"/>
            </w:pPr>
            <w:r w:rsidRPr="005A6F86">
              <w:t xml:space="preserve">Школьная газета </w:t>
            </w:r>
          </w:p>
        </w:tc>
        <w:tc>
          <w:tcPr>
            <w:tcW w:w="3118" w:type="dxa"/>
            <w:gridSpan w:val="2"/>
          </w:tcPr>
          <w:p w:rsidR="00A403AC" w:rsidRPr="00A403AC" w:rsidRDefault="00A403AC" w:rsidP="00FE5094"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403AC" w:rsidRPr="00A403AC" w:rsidRDefault="00B7424E" w:rsidP="00B7424E">
            <w:pPr>
              <w:pStyle w:val="a7"/>
              <w:ind w:left="0"/>
              <w:jc w:val="center"/>
            </w:pPr>
            <w:r>
              <w:t>ежемесячно</w:t>
            </w:r>
          </w:p>
        </w:tc>
      </w:tr>
      <w:tr w:rsidR="00FE5094" w:rsidTr="00A403AC">
        <w:tc>
          <w:tcPr>
            <w:tcW w:w="675" w:type="dxa"/>
          </w:tcPr>
          <w:p w:rsidR="00FE5094" w:rsidRDefault="00FE5094" w:rsidP="00804E18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FE5094" w:rsidRPr="005A6F86" w:rsidRDefault="005A6F86" w:rsidP="0074639C">
            <w:pPr>
              <w:pStyle w:val="a7"/>
              <w:ind w:left="0"/>
              <w:jc w:val="both"/>
            </w:pPr>
            <w:r w:rsidRPr="005A6F86">
              <w:t xml:space="preserve">Страница в </w:t>
            </w:r>
            <w:proofErr w:type="spellStart"/>
            <w:r w:rsidRPr="005A6F86">
              <w:t>инстаграмм</w:t>
            </w:r>
            <w:proofErr w:type="spellEnd"/>
            <w:r w:rsidR="00FE5094" w:rsidRPr="005A6F86">
              <w:t xml:space="preserve"> </w:t>
            </w:r>
          </w:p>
        </w:tc>
        <w:tc>
          <w:tcPr>
            <w:tcW w:w="3118" w:type="dxa"/>
            <w:gridSpan w:val="2"/>
          </w:tcPr>
          <w:p w:rsidR="00FE5094" w:rsidRPr="00A403AC" w:rsidRDefault="00B7424E" w:rsidP="00B7424E">
            <w:pPr>
              <w:jc w:val="center"/>
            </w:pPr>
            <w:r>
              <w:rPr>
                <w:b/>
              </w:rPr>
              <w:t>ежедневно</w:t>
            </w:r>
          </w:p>
        </w:tc>
        <w:tc>
          <w:tcPr>
            <w:tcW w:w="2268" w:type="dxa"/>
          </w:tcPr>
          <w:p w:rsidR="00FE5094" w:rsidRPr="00A403AC" w:rsidRDefault="00B7424E" w:rsidP="00FE5094">
            <w:pPr>
              <w:pStyle w:val="a7"/>
              <w:ind w:left="0"/>
              <w:jc w:val="both"/>
            </w:pPr>
            <w:hyperlink r:id="rId9" w:history="1">
              <w:r w:rsidRPr="00A9086C">
                <w:rPr>
                  <w:rStyle w:val="a6"/>
                </w:rPr>
                <w:t>https://www.instagram.com/school_26_rnd/?hl=ru</w:t>
              </w:r>
            </w:hyperlink>
            <w:r>
              <w:t xml:space="preserve"> </w:t>
            </w:r>
          </w:p>
        </w:tc>
      </w:tr>
      <w:tr w:rsidR="005A6F86" w:rsidTr="00A403AC">
        <w:tc>
          <w:tcPr>
            <w:tcW w:w="675" w:type="dxa"/>
          </w:tcPr>
          <w:p w:rsidR="005A6F86" w:rsidRDefault="005A6F86" w:rsidP="00804E18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5A6F86" w:rsidRPr="005A6F86" w:rsidRDefault="005A6F86" w:rsidP="0074639C">
            <w:pPr>
              <w:pStyle w:val="a7"/>
              <w:ind w:left="0"/>
              <w:jc w:val="both"/>
            </w:pPr>
            <w:r w:rsidRPr="005A6F86">
              <w:t>Страница в ВК</w:t>
            </w:r>
          </w:p>
        </w:tc>
        <w:tc>
          <w:tcPr>
            <w:tcW w:w="3118" w:type="dxa"/>
            <w:gridSpan w:val="2"/>
          </w:tcPr>
          <w:p w:rsidR="005A6F86" w:rsidRDefault="005A6F86" w:rsidP="0074639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A6F86" w:rsidRPr="00A403AC" w:rsidRDefault="00B7424E" w:rsidP="00FE5094">
            <w:pPr>
              <w:pStyle w:val="a7"/>
              <w:ind w:left="0"/>
              <w:jc w:val="both"/>
            </w:pPr>
            <w:hyperlink r:id="rId10" w:history="1">
              <w:r w:rsidRPr="00A9086C">
                <w:rPr>
                  <w:rStyle w:val="a6"/>
                </w:rPr>
                <w:t>https://vk.com/club161162329</w:t>
              </w:r>
            </w:hyperlink>
            <w:r>
              <w:t xml:space="preserve"> </w:t>
            </w:r>
          </w:p>
        </w:tc>
      </w:tr>
    </w:tbl>
    <w:p w:rsidR="00804E18" w:rsidRDefault="00804E18" w:rsidP="00804E18">
      <w:pPr>
        <w:pStyle w:val="a7"/>
        <w:ind w:left="0"/>
        <w:jc w:val="both"/>
        <w:rPr>
          <w:b/>
        </w:rPr>
      </w:pPr>
    </w:p>
    <w:sectPr w:rsidR="00804E18" w:rsidSect="007D4D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CB" w:rsidRDefault="00BB0DCB">
      <w:pPr>
        <w:spacing w:after="0" w:line="240" w:lineRule="auto"/>
      </w:pPr>
      <w:r>
        <w:separator/>
      </w:r>
    </w:p>
  </w:endnote>
  <w:endnote w:type="continuationSeparator" w:id="0">
    <w:p w:rsidR="00BB0DCB" w:rsidRDefault="00BB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62" w:rsidRDefault="00E14A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E14A62" w:rsidRDefault="00E14A6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62" w:rsidRDefault="00E14A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424E">
      <w:rPr>
        <w:rStyle w:val="af1"/>
        <w:noProof/>
      </w:rPr>
      <w:t>1</w:t>
    </w:r>
    <w:r>
      <w:rPr>
        <w:rStyle w:val="af1"/>
      </w:rPr>
      <w:fldChar w:fldCharType="end"/>
    </w:r>
  </w:p>
  <w:p w:rsidR="00E14A62" w:rsidRDefault="00E14A62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62" w:rsidRDefault="00E14A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CB" w:rsidRDefault="00BB0DCB">
      <w:pPr>
        <w:spacing w:after="0" w:line="240" w:lineRule="auto"/>
      </w:pPr>
      <w:r>
        <w:separator/>
      </w:r>
    </w:p>
  </w:footnote>
  <w:footnote w:type="continuationSeparator" w:id="0">
    <w:p w:rsidR="00BB0DCB" w:rsidRDefault="00BB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62" w:rsidRDefault="00E14A62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62" w:rsidRDefault="00E14A62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62" w:rsidRDefault="00E14A62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</w:lvl>
    <w:lvl w:ilvl="1">
      <w:start w:val="1"/>
      <w:numFmt w:val="decimal"/>
      <w:lvlText w:val="%1.%2."/>
      <w:lvlJc w:val="left"/>
      <w:pPr>
        <w:tabs>
          <w:tab w:val="num" w:pos="796"/>
        </w:tabs>
        <w:ind w:left="79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9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67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40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756" w:hanging="21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2E97C70"/>
    <w:multiLevelType w:val="singleLevel"/>
    <w:tmpl w:val="97FC445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36039B8"/>
    <w:multiLevelType w:val="hybridMultilevel"/>
    <w:tmpl w:val="2562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470D6"/>
    <w:multiLevelType w:val="hybridMultilevel"/>
    <w:tmpl w:val="1BC4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14AB8"/>
    <w:multiLevelType w:val="hybridMultilevel"/>
    <w:tmpl w:val="834E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7E"/>
    <w:rsid w:val="0000097E"/>
    <w:rsid w:val="00001380"/>
    <w:rsid w:val="000028B2"/>
    <w:rsid w:val="000062CA"/>
    <w:rsid w:val="0000743C"/>
    <w:rsid w:val="00010747"/>
    <w:rsid w:val="000112B2"/>
    <w:rsid w:val="00011FFB"/>
    <w:rsid w:val="000136CD"/>
    <w:rsid w:val="00013A80"/>
    <w:rsid w:val="00013FD0"/>
    <w:rsid w:val="00016137"/>
    <w:rsid w:val="0001637C"/>
    <w:rsid w:val="00016BBA"/>
    <w:rsid w:val="00016E54"/>
    <w:rsid w:val="00017559"/>
    <w:rsid w:val="00021D52"/>
    <w:rsid w:val="00023A9C"/>
    <w:rsid w:val="00023AB1"/>
    <w:rsid w:val="000267E6"/>
    <w:rsid w:val="00027125"/>
    <w:rsid w:val="000308B8"/>
    <w:rsid w:val="00031912"/>
    <w:rsid w:val="00031DED"/>
    <w:rsid w:val="00032C0A"/>
    <w:rsid w:val="00032E00"/>
    <w:rsid w:val="00037946"/>
    <w:rsid w:val="00042C63"/>
    <w:rsid w:val="00043EE7"/>
    <w:rsid w:val="00046346"/>
    <w:rsid w:val="00046445"/>
    <w:rsid w:val="00050C8C"/>
    <w:rsid w:val="000515E7"/>
    <w:rsid w:val="0005489A"/>
    <w:rsid w:val="000569B3"/>
    <w:rsid w:val="00056C36"/>
    <w:rsid w:val="000600C3"/>
    <w:rsid w:val="00062C96"/>
    <w:rsid w:val="0006455F"/>
    <w:rsid w:val="00065920"/>
    <w:rsid w:val="0006700D"/>
    <w:rsid w:val="00070081"/>
    <w:rsid w:val="00071AB8"/>
    <w:rsid w:val="00074B54"/>
    <w:rsid w:val="000752E1"/>
    <w:rsid w:val="000768B0"/>
    <w:rsid w:val="000809B2"/>
    <w:rsid w:val="00081F47"/>
    <w:rsid w:val="0008229D"/>
    <w:rsid w:val="000831CB"/>
    <w:rsid w:val="0008471F"/>
    <w:rsid w:val="000876DA"/>
    <w:rsid w:val="000940CF"/>
    <w:rsid w:val="000949C1"/>
    <w:rsid w:val="000A3B75"/>
    <w:rsid w:val="000A52D9"/>
    <w:rsid w:val="000A6BB3"/>
    <w:rsid w:val="000B048F"/>
    <w:rsid w:val="000B2BD7"/>
    <w:rsid w:val="000B3359"/>
    <w:rsid w:val="000B33AB"/>
    <w:rsid w:val="000B4C5A"/>
    <w:rsid w:val="000C1586"/>
    <w:rsid w:val="000C19D4"/>
    <w:rsid w:val="000C27C8"/>
    <w:rsid w:val="000C4114"/>
    <w:rsid w:val="000C4840"/>
    <w:rsid w:val="000C7883"/>
    <w:rsid w:val="000C79FD"/>
    <w:rsid w:val="000D317B"/>
    <w:rsid w:val="000D5A93"/>
    <w:rsid w:val="000D647F"/>
    <w:rsid w:val="000D68CA"/>
    <w:rsid w:val="000D6B5C"/>
    <w:rsid w:val="000E0D86"/>
    <w:rsid w:val="000E0FA3"/>
    <w:rsid w:val="000E11CC"/>
    <w:rsid w:val="000E4584"/>
    <w:rsid w:val="000E4756"/>
    <w:rsid w:val="000E5281"/>
    <w:rsid w:val="000E6E05"/>
    <w:rsid w:val="000F3609"/>
    <w:rsid w:val="000F49AD"/>
    <w:rsid w:val="000F6D2D"/>
    <w:rsid w:val="0010193D"/>
    <w:rsid w:val="00101EFA"/>
    <w:rsid w:val="00105E72"/>
    <w:rsid w:val="00106148"/>
    <w:rsid w:val="00106B8E"/>
    <w:rsid w:val="001115D7"/>
    <w:rsid w:val="00112343"/>
    <w:rsid w:val="00112CA2"/>
    <w:rsid w:val="0011436D"/>
    <w:rsid w:val="00116003"/>
    <w:rsid w:val="001274E8"/>
    <w:rsid w:val="00130552"/>
    <w:rsid w:val="001305D8"/>
    <w:rsid w:val="001320F8"/>
    <w:rsid w:val="00140BF5"/>
    <w:rsid w:val="00140D6E"/>
    <w:rsid w:val="00140EA3"/>
    <w:rsid w:val="001460C0"/>
    <w:rsid w:val="00146DFB"/>
    <w:rsid w:val="001474D6"/>
    <w:rsid w:val="0015228F"/>
    <w:rsid w:val="00153670"/>
    <w:rsid w:val="001572CD"/>
    <w:rsid w:val="00157541"/>
    <w:rsid w:val="00160C11"/>
    <w:rsid w:val="00162022"/>
    <w:rsid w:val="001621AB"/>
    <w:rsid w:val="00162584"/>
    <w:rsid w:val="00163547"/>
    <w:rsid w:val="00163F1E"/>
    <w:rsid w:val="00170546"/>
    <w:rsid w:val="0017155D"/>
    <w:rsid w:val="00171E6C"/>
    <w:rsid w:val="00174C75"/>
    <w:rsid w:val="001765A3"/>
    <w:rsid w:val="00180040"/>
    <w:rsid w:val="001821F7"/>
    <w:rsid w:val="00182D3E"/>
    <w:rsid w:val="00184555"/>
    <w:rsid w:val="00184C7D"/>
    <w:rsid w:val="00190441"/>
    <w:rsid w:val="00197F46"/>
    <w:rsid w:val="001A1347"/>
    <w:rsid w:val="001A411F"/>
    <w:rsid w:val="001A71A6"/>
    <w:rsid w:val="001A7918"/>
    <w:rsid w:val="001B03AF"/>
    <w:rsid w:val="001B06C9"/>
    <w:rsid w:val="001B0759"/>
    <w:rsid w:val="001B1263"/>
    <w:rsid w:val="001B214D"/>
    <w:rsid w:val="001C00EF"/>
    <w:rsid w:val="001C12B0"/>
    <w:rsid w:val="001C30CD"/>
    <w:rsid w:val="001C312E"/>
    <w:rsid w:val="001C4434"/>
    <w:rsid w:val="001D020F"/>
    <w:rsid w:val="001D44F7"/>
    <w:rsid w:val="001D7C97"/>
    <w:rsid w:val="001E34FC"/>
    <w:rsid w:val="001E60A2"/>
    <w:rsid w:val="001E6B7A"/>
    <w:rsid w:val="001F044D"/>
    <w:rsid w:val="001F0F33"/>
    <w:rsid w:val="001F1297"/>
    <w:rsid w:val="001F1321"/>
    <w:rsid w:val="001F15D4"/>
    <w:rsid w:val="001F1A26"/>
    <w:rsid w:val="001F3A4D"/>
    <w:rsid w:val="001F4370"/>
    <w:rsid w:val="001F64C0"/>
    <w:rsid w:val="001F7D2B"/>
    <w:rsid w:val="002004E7"/>
    <w:rsid w:val="00200F48"/>
    <w:rsid w:val="0020214B"/>
    <w:rsid w:val="002023F9"/>
    <w:rsid w:val="0020468D"/>
    <w:rsid w:val="00204741"/>
    <w:rsid w:val="00206974"/>
    <w:rsid w:val="00207103"/>
    <w:rsid w:val="002079EA"/>
    <w:rsid w:val="00212B41"/>
    <w:rsid w:val="00214545"/>
    <w:rsid w:val="00214AF6"/>
    <w:rsid w:val="00217B82"/>
    <w:rsid w:val="00222A02"/>
    <w:rsid w:val="0022328C"/>
    <w:rsid w:val="00223D60"/>
    <w:rsid w:val="00227959"/>
    <w:rsid w:val="00232D52"/>
    <w:rsid w:val="002333DD"/>
    <w:rsid w:val="00236A8A"/>
    <w:rsid w:val="00236CF5"/>
    <w:rsid w:val="002404B5"/>
    <w:rsid w:val="0024585A"/>
    <w:rsid w:val="002468D9"/>
    <w:rsid w:val="00251556"/>
    <w:rsid w:val="002519C6"/>
    <w:rsid w:val="00252B0B"/>
    <w:rsid w:val="00254D35"/>
    <w:rsid w:val="00255977"/>
    <w:rsid w:val="0027076D"/>
    <w:rsid w:val="00274547"/>
    <w:rsid w:val="002745FC"/>
    <w:rsid w:val="00277A31"/>
    <w:rsid w:val="002828EE"/>
    <w:rsid w:val="00282921"/>
    <w:rsid w:val="00283D3D"/>
    <w:rsid w:val="0028476F"/>
    <w:rsid w:val="00284C5F"/>
    <w:rsid w:val="0028717E"/>
    <w:rsid w:val="00290FAC"/>
    <w:rsid w:val="002917A2"/>
    <w:rsid w:val="00293A42"/>
    <w:rsid w:val="0029682D"/>
    <w:rsid w:val="002968D9"/>
    <w:rsid w:val="00297263"/>
    <w:rsid w:val="00297B38"/>
    <w:rsid w:val="00297F3A"/>
    <w:rsid w:val="002A05F7"/>
    <w:rsid w:val="002A1340"/>
    <w:rsid w:val="002A3212"/>
    <w:rsid w:val="002A49FA"/>
    <w:rsid w:val="002A6DBB"/>
    <w:rsid w:val="002A7EC1"/>
    <w:rsid w:val="002B01F5"/>
    <w:rsid w:val="002B0459"/>
    <w:rsid w:val="002B5833"/>
    <w:rsid w:val="002B5C49"/>
    <w:rsid w:val="002B6E1A"/>
    <w:rsid w:val="002B7620"/>
    <w:rsid w:val="002C04A5"/>
    <w:rsid w:val="002C1E95"/>
    <w:rsid w:val="002C4DDF"/>
    <w:rsid w:val="002C64A6"/>
    <w:rsid w:val="002C76BB"/>
    <w:rsid w:val="002D042E"/>
    <w:rsid w:val="002D59CD"/>
    <w:rsid w:val="002D64F2"/>
    <w:rsid w:val="002D6DA8"/>
    <w:rsid w:val="002D7A29"/>
    <w:rsid w:val="002D7C58"/>
    <w:rsid w:val="002E0659"/>
    <w:rsid w:val="002E532B"/>
    <w:rsid w:val="002E5413"/>
    <w:rsid w:val="002E5D61"/>
    <w:rsid w:val="002F306B"/>
    <w:rsid w:val="002F44CA"/>
    <w:rsid w:val="00302BF8"/>
    <w:rsid w:val="00304669"/>
    <w:rsid w:val="003055A9"/>
    <w:rsid w:val="00305671"/>
    <w:rsid w:val="003066A6"/>
    <w:rsid w:val="00306ABD"/>
    <w:rsid w:val="00307803"/>
    <w:rsid w:val="003113F0"/>
    <w:rsid w:val="00311ADF"/>
    <w:rsid w:val="00311EF9"/>
    <w:rsid w:val="0031355D"/>
    <w:rsid w:val="003149C4"/>
    <w:rsid w:val="003158A2"/>
    <w:rsid w:val="00315DE9"/>
    <w:rsid w:val="003238B7"/>
    <w:rsid w:val="00325207"/>
    <w:rsid w:val="00325B17"/>
    <w:rsid w:val="003305DA"/>
    <w:rsid w:val="00330988"/>
    <w:rsid w:val="00331A44"/>
    <w:rsid w:val="00331D92"/>
    <w:rsid w:val="003328E6"/>
    <w:rsid w:val="00333BC2"/>
    <w:rsid w:val="00335D8D"/>
    <w:rsid w:val="003371F5"/>
    <w:rsid w:val="00340639"/>
    <w:rsid w:val="003416E4"/>
    <w:rsid w:val="00341B90"/>
    <w:rsid w:val="00343270"/>
    <w:rsid w:val="00343400"/>
    <w:rsid w:val="003466AF"/>
    <w:rsid w:val="00351704"/>
    <w:rsid w:val="00355F9F"/>
    <w:rsid w:val="00356D5E"/>
    <w:rsid w:val="00357CCB"/>
    <w:rsid w:val="00357E4E"/>
    <w:rsid w:val="00357F73"/>
    <w:rsid w:val="0036085C"/>
    <w:rsid w:val="00361DFF"/>
    <w:rsid w:val="00366208"/>
    <w:rsid w:val="00366AA6"/>
    <w:rsid w:val="00367860"/>
    <w:rsid w:val="00371B85"/>
    <w:rsid w:val="0037246D"/>
    <w:rsid w:val="0037293F"/>
    <w:rsid w:val="003730F6"/>
    <w:rsid w:val="0037472D"/>
    <w:rsid w:val="00374BA4"/>
    <w:rsid w:val="00374C6B"/>
    <w:rsid w:val="0037518C"/>
    <w:rsid w:val="00376473"/>
    <w:rsid w:val="00377A04"/>
    <w:rsid w:val="00380674"/>
    <w:rsid w:val="0038084D"/>
    <w:rsid w:val="003817EF"/>
    <w:rsid w:val="00381F3A"/>
    <w:rsid w:val="00383C79"/>
    <w:rsid w:val="00384E17"/>
    <w:rsid w:val="00385535"/>
    <w:rsid w:val="00385D02"/>
    <w:rsid w:val="003860B3"/>
    <w:rsid w:val="00393F00"/>
    <w:rsid w:val="00394DE0"/>
    <w:rsid w:val="003963C3"/>
    <w:rsid w:val="003A003A"/>
    <w:rsid w:val="003A057C"/>
    <w:rsid w:val="003A0900"/>
    <w:rsid w:val="003A39FF"/>
    <w:rsid w:val="003A4CAC"/>
    <w:rsid w:val="003A4DA1"/>
    <w:rsid w:val="003B5AD6"/>
    <w:rsid w:val="003B6314"/>
    <w:rsid w:val="003B7CE3"/>
    <w:rsid w:val="003C0A11"/>
    <w:rsid w:val="003C26DB"/>
    <w:rsid w:val="003C5D21"/>
    <w:rsid w:val="003C72AB"/>
    <w:rsid w:val="003D2084"/>
    <w:rsid w:val="003D524D"/>
    <w:rsid w:val="003D6C21"/>
    <w:rsid w:val="003D7FF6"/>
    <w:rsid w:val="003E33F2"/>
    <w:rsid w:val="003E4DBD"/>
    <w:rsid w:val="003E509B"/>
    <w:rsid w:val="003F1844"/>
    <w:rsid w:val="003F1CB3"/>
    <w:rsid w:val="003F356C"/>
    <w:rsid w:val="003F4353"/>
    <w:rsid w:val="003F6284"/>
    <w:rsid w:val="00400B23"/>
    <w:rsid w:val="00403543"/>
    <w:rsid w:val="00407B75"/>
    <w:rsid w:val="00410019"/>
    <w:rsid w:val="00410390"/>
    <w:rsid w:val="00410D75"/>
    <w:rsid w:val="0041273C"/>
    <w:rsid w:val="00412913"/>
    <w:rsid w:val="004129FE"/>
    <w:rsid w:val="00412E8D"/>
    <w:rsid w:val="00412F48"/>
    <w:rsid w:val="004138D5"/>
    <w:rsid w:val="004141A1"/>
    <w:rsid w:val="004162AC"/>
    <w:rsid w:val="00416B86"/>
    <w:rsid w:val="00417D65"/>
    <w:rsid w:val="004220B8"/>
    <w:rsid w:val="0042234B"/>
    <w:rsid w:val="0042374E"/>
    <w:rsid w:val="00425094"/>
    <w:rsid w:val="00425203"/>
    <w:rsid w:val="0042731F"/>
    <w:rsid w:val="004400E3"/>
    <w:rsid w:val="00440A5C"/>
    <w:rsid w:val="00440E6F"/>
    <w:rsid w:val="00443416"/>
    <w:rsid w:val="00444281"/>
    <w:rsid w:val="00444624"/>
    <w:rsid w:val="004448F8"/>
    <w:rsid w:val="00444A70"/>
    <w:rsid w:val="00444F00"/>
    <w:rsid w:val="0044625D"/>
    <w:rsid w:val="00446C13"/>
    <w:rsid w:val="004478D1"/>
    <w:rsid w:val="00447F09"/>
    <w:rsid w:val="00452522"/>
    <w:rsid w:val="00453432"/>
    <w:rsid w:val="004545E2"/>
    <w:rsid w:val="0045726E"/>
    <w:rsid w:val="00464BB1"/>
    <w:rsid w:val="0046628C"/>
    <w:rsid w:val="004664DF"/>
    <w:rsid w:val="00466A67"/>
    <w:rsid w:val="0047097E"/>
    <w:rsid w:val="00473CCA"/>
    <w:rsid w:val="00473CEE"/>
    <w:rsid w:val="0047447D"/>
    <w:rsid w:val="00474C81"/>
    <w:rsid w:val="00475BED"/>
    <w:rsid w:val="00475CAD"/>
    <w:rsid w:val="00480544"/>
    <w:rsid w:val="00482517"/>
    <w:rsid w:val="00483D8A"/>
    <w:rsid w:val="00490F42"/>
    <w:rsid w:val="004913CF"/>
    <w:rsid w:val="00491706"/>
    <w:rsid w:val="00495521"/>
    <w:rsid w:val="004956D2"/>
    <w:rsid w:val="00495793"/>
    <w:rsid w:val="00495836"/>
    <w:rsid w:val="004969AD"/>
    <w:rsid w:val="004A556E"/>
    <w:rsid w:val="004B04E4"/>
    <w:rsid w:val="004B1913"/>
    <w:rsid w:val="004B4C35"/>
    <w:rsid w:val="004B4DB6"/>
    <w:rsid w:val="004B5FAE"/>
    <w:rsid w:val="004B7E7E"/>
    <w:rsid w:val="004C24E4"/>
    <w:rsid w:val="004C2AF9"/>
    <w:rsid w:val="004C2D34"/>
    <w:rsid w:val="004C32A3"/>
    <w:rsid w:val="004C4AD9"/>
    <w:rsid w:val="004C4E04"/>
    <w:rsid w:val="004C6221"/>
    <w:rsid w:val="004C6B12"/>
    <w:rsid w:val="004C7200"/>
    <w:rsid w:val="004D2A1B"/>
    <w:rsid w:val="004D3694"/>
    <w:rsid w:val="004E0013"/>
    <w:rsid w:val="004E0A55"/>
    <w:rsid w:val="004E1D4C"/>
    <w:rsid w:val="004E3E77"/>
    <w:rsid w:val="004E6E9F"/>
    <w:rsid w:val="004F3C3A"/>
    <w:rsid w:val="004F5BAF"/>
    <w:rsid w:val="004F60FB"/>
    <w:rsid w:val="00505170"/>
    <w:rsid w:val="005056DE"/>
    <w:rsid w:val="00511416"/>
    <w:rsid w:val="005128B8"/>
    <w:rsid w:val="00512EF9"/>
    <w:rsid w:val="00513E07"/>
    <w:rsid w:val="0051493F"/>
    <w:rsid w:val="00516612"/>
    <w:rsid w:val="0052276D"/>
    <w:rsid w:val="00522C34"/>
    <w:rsid w:val="00523087"/>
    <w:rsid w:val="00530DE8"/>
    <w:rsid w:val="00531480"/>
    <w:rsid w:val="00533D17"/>
    <w:rsid w:val="00534EC4"/>
    <w:rsid w:val="005364B0"/>
    <w:rsid w:val="00536795"/>
    <w:rsid w:val="0054026F"/>
    <w:rsid w:val="00542B44"/>
    <w:rsid w:val="00543388"/>
    <w:rsid w:val="00545FD4"/>
    <w:rsid w:val="00547372"/>
    <w:rsid w:val="0055260D"/>
    <w:rsid w:val="005528C7"/>
    <w:rsid w:val="00554983"/>
    <w:rsid w:val="0055533B"/>
    <w:rsid w:val="005611F2"/>
    <w:rsid w:val="00561412"/>
    <w:rsid w:val="00561FE3"/>
    <w:rsid w:val="00575889"/>
    <w:rsid w:val="005811F2"/>
    <w:rsid w:val="005824D3"/>
    <w:rsid w:val="00583878"/>
    <w:rsid w:val="00583F14"/>
    <w:rsid w:val="00590D64"/>
    <w:rsid w:val="00590F95"/>
    <w:rsid w:val="00593750"/>
    <w:rsid w:val="00593966"/>
    <w:rsid w:val="0059415C"/>
    <w:rsid w:val="005A1326"/>
    <w:rsid w:val="005A42B5"/>
    <w:rsid w:val="005A4F20"/>
    <w:rsid w:val="005A6F86"/>
    <w:rsid w:val="005A745F"/>
    <w:rsid w:val="005B032F"/>
    <w:rsid w:val="005B30A8"/>
    <w:rsid w:val="005B5EB2"/>
    <w:rsid w:val="005B7E50"/>
    <w:rsid w:val="005C15A0"/>
    <w:rsid w:val="005C54D6"/>
    <w:rsid w:val="005C5D1F"/>
    <w:rsid w:val="005C6F92"/>
    <w:rsid w:val="005C7DC9"/>
    <w:rsid w:val="005D05C6"/>
    <w:rsid w:val="005D1CDA"/>
    <w:rsid w:val="005D2B04"/>
    <w:rsid w:val="005D586E"/>
    <w:rsid w:val="005D6121"/>
    <w:rsid w:val="005E6ED7"/>
    <w:rsid w:val="005F03AF"/>
    <w:rsid w:val="005F233B"/>
    <w:rsid w:val="005F253F"/>
    <w:rsid w:val="005F3957"/>
    <w:rsid w:val="005F71A3"/>
    <w:rsid w:val="005F76C6"/>
    <w:rsid w:val="0060295C"/>
    <w:rsid w:val="006050AD"/>
    <w:rsid w:val="00611734"/>
    <w:rsid w:val="00614D26"/>
    <w:rsid w:val="00617FFC"/>
    <w:rsid w:val="0062018F"/>
    <w:rsid w:val="0062055B"/>
    <w:rsid w:val="0062125F"/>
    <w:rsid w:val="006212A8"/>
    <w:rsid w:val="0062160F"/>
    <w:rsid w:val="00623130"/>
    <w:rsid w:val="00625084"/>
    <w:rsid w:val="0062534D"/>
    <w:rsid w:val="006263C0"/>
    <w:rsid w:val="00630CF5"/>
    <w:rsid w:val="0063158E"/>
    <w:rsid w:val="00631E4E"/>
    <w:rsid w:val="00632BE1"/>
    <w:rsid w:val="00634BD0"/>
    <w:rsid w:val="006350B0"/>
    <w:rsid w:val="0063607A"/>
    <w:rsid w:val="006365D6"/>
    <w:rsid w:val="00644974"/>
    <w:rsid w:val="00646E35"/>
    <w:rsid w:val="0065189E"/>
    <w:rsid w:val="00652D18"/>
    <w:rsid w:val="006531D0"/>
    <w:rsid w:val="00660073"/>
    <w:rsid w:val="00660D40"/>
    <w:rsid w:val="0066125D"/>
    <w:rsid w:val="00663753"/>
    <w:rsid w:val="00666387"/>
    <w:rsid w:val="006729E3"/>
    <w:rsid w:val="0067581A"/>
    <w:rsid w:val="00675F69"/>
    <w:rsid w:val="006837D1"/>
    <w:rsid w:val="00683F50"/>
    <w:rsid w:val="0068671D"/>
    <w:rsid w:val="00687616"/>
    <w:rsid w:val="006919AE"/>
    <w:rsid w:val="006932E1"/>
    <w:rsid w:val="0069454A"/>
    <w:rsid w:val="00694BA2"/>
    <w:rsid w:val="00695413"/>
    <w:rsid w:val="0069565C"/>
    <w:rsid w:val="006A1515"/>
    <w:rsid w:val="006A2ACE"/>
    <w:rsid w:val="006A2B11"/>
    <w:rsid w:val="006A32F9"/>
    <w:rsid w:val="006A333C"/>
    <w:rsid w:val="006A3AB8"/>
    <w:rsid w:val="006A3E9F"/>
    <w:rsid w:val="006B00E4"/>
    <w:rsid w:val="006B050A"/>
    <w:rsid w:val="006B53B4"/>
    <w:rsid w:val="006B6971"/>
    <w:rsid w:val="006C066C"/>
    <w:rsid w:val="006C08D3"/>
    <w:rsid w:val="006C35D8"/>
    <w:rsid w:val="006C5D1D"/>
    <w:rsid w:val="006C67C5"/>
    <w:rsid w:val="006C7890"/>
    <w:rsid w:val="006C7A15"/>
    <w:rsid w:val="006D20F6"/>
    <w:rsid w:val="006D2557"/>
    <w:rsid w:val="006D4029"/>
    <w:rsid w:val="006D46D0"/>
    <w:rsid w:val="006D4A22"/>
    <w:rsid w:val="006D4B07"/>
    <w:rsid w:val="006E5D87"/>
    <w:rsid w:val="006F1FA4"/>
    <w:rsid w:val="006F2026"/>
    <w:rsid w:val="006F4421"/>
    <w:rsid w:val="006F582D"/>
    <w:rsid w:val="006F5D5A"/>
    <w:rsid w:val="006F7376"/>
    <w:rsid w:val="00700688"/>
    <w:rsid w:val="0070143A"/>
    <w:rsid w:val="00703E8C"/>
    <w:rsid w:val="00707266"/>
    <w:rsid w:val="0070735D"/>
    <w:rsid w:val="00710C22"/>
    <w:rsid w:val="007116FD"/>
    <w:rsid w:val="0071335A"/>
    <w:rsid w:val="00714421"/>
    <w:rsid w:val="00715537"/>
    <w:rsid w:val="00716B3D"/>
    <w:rsid w:val="00720056"/>
    <w:rsid w:val="007205FB"/>
    <w:rsid w:val="00721583"/>
    <w:rsid w:val="00722E38"/>
    <w:rsid w:val="0072468A"/>
    <w:rsid w:val="00724B0A"/>
    <w:rsid w:val="007277E8"/>
    <w:rsid w:val="007301BE"/>
    <w:rsid w:val="00730803"/>
    <w:rsid w:val="00730C85"/>
    <w:rsid w:val="00730F2C"/>
    <w:rsid w:val="00730F68"/>
    <w:rsid w:val="0073647F"/>
    <w:rsid w:val="0073651A"/>
    <w:rsid w:val="0074114F"/>
    <w:rsid w:val="00741E3C"/>
    <w:rsid w:val="00742A0F"/>
    <w:rsid w:val="00742D45"/>
    <w:rsid w:val="007433FE"/>
    <w:rsid w:val="007444CB"/>
    <w:rsid w:val="0074639C"/>
    <w:rsid w:val="007472EF"/>
    <w:rsid w:val="00750545"/>
    <w:rsid w:val="007515E0"/>
    <w:rsid w:val="0075289A"/>
    <w:rsid w:val="007534C3"/>
    <w:rsid w:val="007543A9"/>
    <w:rsid w:val="00760359"/>
    <w:rsid w:val="007609CF"/>
    <w:rsid w:val="00760EBB"/>
    <w:rsid w:val="00764956"/>
    <w:rsid w:val="007663D3"/>
    <w:rsid w:val="007672E1"/>
    <w:rsid w:val="00771582"/>
    <w:rsid w:val="00772574"/>
    <w:rsid w:val="0077534F"/>
    <w:rsid w:val="00776EED"/>
    <w:rsid w:val="0078061D"/>
    <w:rsid w:val="00781913"/>
    <w:rsid w:val="00782551"/>
    <w:rsid w:val="00783076"/>
    <w:rsid w:val="00791BC9"/>
    <w:rsid w:val="00791DE3"/>
    <w:rsid w:val="00793557"/>
    <w:rsid w:val="00795C56"/>
    <w:rsid w:val="00796E3B"/>
    <w:rsid w:val="00796EFF"/>
    <w:rsid w:val="007979E2"/>
    <w:rsid w:val="007A0B8B"/>
    <w:rsid w:val="007A15B5"/>
    <w:rsid w:val="007A453B"/>
    <w:rsid w:val="007A547E"/>
    <w:rsid w:val="007A556B"/>
    <w:rsid w:val="007A5924"/>
    <w:rsid w:val="007A70F7"/>
    <w:rsid w:val="007B1565"/>
    <w:rsid w:val="007B787D"/>
    <w:rsid w:val="007B7C83"/>
    <w:rsid w:val="007C31B9"/>
    <w:rsid w:val="007C3917"/>
    <w:rsid w:val="007C4B13"/>
    <w:rsid w:val="007C5675"/>
    <w:rsid w:val="007C7456"/>
    <w:rsid w:val="007D13A0"/>
    <w:rsid w:val="007D14C8"/>
    <w:rsid w:val="007D1D2A"/>
    <w:rsid w:val="007D2149"/>
    <w:rsid w:val="007D380D"/>
    <w:rsid w:val="007D4D85"/>
    <w:rsid w:val="007D5779"/>
    <w:rsid w:val="007D5B32"/>
    <w:rsid w:val="007E10A6"/>
    <w:rsid w:val="007F17EC"/>
    <w:rsid w:val="007F2D9B"/>
    <w:rsid w:val="007F31C0"/>
    <w:rsid w:val="007F33AB"/>
    <w:rsid w:val="007F33F0"/>
    <w:rsid w:val="007F3C79"/>
    <w:rsid w:val="007F49CB"/>
    <w:rsid w:val="007F7D6A"/>
    <w:rsid w:val="00803F59"/>
    <w:rsid w:val="00804E18"/>
    <w:rsid w:val="00805425"/>
    <w:rsid w:val="00806593"/>
    <w:rsid w:val="00807EEC"/>
    <w:rsid w:val="00812E7B"/>
    <w:rsid w:val="0081416C"/>
    <w:rsid w:val="00815909"/>
    <w:rsid w:val="00815AF4"/>
    <w:rsid w:val="00816198"/>
    <w:rsid w:val="008168F1"/>
    <w:rsid w:val="00820FBA"/>
    <w:rsid w:val="00821022"/>
    <w:rsid w:val="00822C75"/>
    <w:rsid w:val="00822FC7"/>
    <w:rsid w:val="00823538"/>
    <w:rsid w:val="00823643"/>
    <w:rsid w:val="00825B8D"/>
    <w:rsid w:val="008312F2"/>
    <w:rsid w:val="00834849"/>
    <w:rsid w:val="0083492E"/>
    <w:rsid w:val="008355E3"/>
    <w:rsid w:val="008362A3"/>
    <w:rsid w:val="008405D5"/>
    <w:rsid w:val="00840DB8"/>
    <w:rsid w:val="0084136F"/>
    <w:rsid w:val="00842B36"/>
    <w:rsid w:val="00842D81"/>
    <w:rsid w:val="008503DA"/>
    <w:rsid w:val="00850F5A"/>
    <w:rsid w:val="00851D1B"/>
    <w:rsid w:val="0086181D"/>
    <w:rsid w:val="00863226"/>
    <w:rsid w:val="00863521"/>
    <w:rsid w:val="008652F7"/>
    <w:rsid w:val="008710A0"/>
    <w:rsid w:val="008714EA"/>
    <w:rsid w:val="00871AB7"/>
    <w:rsid w:val="00872F03"/>
    <w:rsid w:val="00873012"/>
    <w:rsid w:val="00874442"/>
    <w:rsid w:val="00875817"/>
    <w:rsid w:val="00875EC2"/>
    <w:rsid w:val="00875F03"/>
    <w:rsid w:val="008762B4"/>
    <w:rsid w:val="0087688F"/>
    <w:rsid w:val="008802E2"/>
    <w:rsid w:val="00881D89"/>
    <w:rsid w:val="00881ECC"/>
    <w:rsid w:val="00883484"/>
    <w:rsid w:val="00886CF9"/>
    <w:rsid w:val="00886D49"/>
    <w:rsid w:val="00890EFB"/>
    <w:rsid w:val="00890F55"/>
    <w:rsid w:val="00891A29"/>
    <w:rsid w:val="0089287E"/>
    <w:rsid w:val="00897534"/>
    <w:rsid w:val="008A071D"/>
    <w:rsid w:val="008A139B"/>
    <w:rsid w:val="008A2D87"/>
    <w:rsid w:val="008A42E4"/>
    <w:rsid w:val="008A4A59"/>
    <w:rsid w:val="008A56E7"/>
    <w:rsid w:val="008A7AEA"/>
    <w:rsid w:val="008B167D"/>
    <w:rsid w:val="008B17AC"/>
    <w:rsid w:val="008B22DC"/>
    <w:rsid w:val="008B4483"/>
    <w:rsid w:val="008B567F"/>
    <w:rsid w:val="008B664A"/>
    <w:rsid w:val="008C004A"/>
    <w:rsid w:val="008C0BD8"/>
    <w:rsid w:val="008C0E42"/>
    <w:rsid w:val="008C1F28"/>
    <w:rsid w:val="008C58CD"/>
    <w:rsid w:val="008C58D7"/>
    <w:rsid w:val="008C7385"/>
    <w:rsid w:val="008D4550"/>
    <w:rsid w:val="008D4656"/>
    <w:rsid w:val="008D4C34"/>
    <w:rsid w:val="008D75FC"/>
    <w:rsid w:val="008E5E52"/>
    <w:rsid w:val="008F0BEE"/>
    <w:rsid w:val="008F1F9B"/>
    <w:rsid w:val="00905456"/>
    <w:rsid w:val="009064EA"/>
    <w:rsid w:val="009066C2"/>
    <w:rsid w:val="00906DD5"/>
    <w:rsid w:val="0090745F"/>
    <w:rsid w:val="0091103B"/>
    <w:rsid w:val="00912D39"/>
    <w:rsid w:val="00916465"/>
    <w:rsid w:val="00924B7A"/>
    <w:rsid w:val="0092561D"/>
    <w:rsid w:val="00925A3E"/>
    <w:rsid w:val="009303E9"/>
    <w:rsid w:val="00931A41"/>
    <w:rsid w:val="00932D4C"/>
    <w:rsid w:val="00936EAB"/>
    <w:rsid w:val="00937907"/>
    <w:rsid w:val="0094049C"/>
    <w:rsid w:val="009406C5"/>
    <w:rsid w:val="009427D0"/>
    <w:rsid w:val="009450DA"/>
    <w:rsid w:val="00945378"/>
    <w:rsid w:val="0094608A"/>
    <w:rsid w:val="00947548"/>
    <w:rsid w:val="009503FB"/>
    <w:rsid w:val="00960B8C"/>
    <w:rsid w:val="0096168F"/>
    <w:rsid w:val="00964E2E"/>
    <w:rsid w:val="00973173"/>
    <w:rsid w:val="0097397E"/>
    <w:rsid w:val="00973AE7"/>
    <w:rsid w:val="009820D4"/>
    <w:rsid w:val="00985471"/>
    <w:rsid w:val="00986A7C"/>
    <w:rsid w:val="009904A6"/>
    <w:rsid w:val="00990708"/>
    <w:rsid w:val="00993CB0"/>
    <w:rsid w:val="00995846"/>
    <w:rsid w:val="0099588A"/>
    <w:rsid w:val="00996730"/>
    <w:rsid w:val="009A1A37"/>
    <w:rsid w:val="009A2EF1"/>
    <w:rsid w:val="009A5468"/>
    <w:rsid w:val="009A61AF"/>
    <w:rsid w:val="009B0683"/>
    <w:rsid w:val="009B1971"/>
    <w:rsid w:val="009B2D3C"/>
    <w:rsid w:val="009B3B17"/>
    <w:rsid w:val="009B4AC4"/>
    <w:rsid w:val="009B5237"/>
    <w:rsid w:val="009B56D6"/>
    <w:rsid w:val="009B5A96"/>
    <w:rsid w:val="009C0BC2"/>
    <w:rsid w:val="009C27E7"/>
    <w:rsid w:val="009C4136"/>
    <w:rsid w:val="009C4138"/>
    <w:rsid w:val="009C59B5"/>
    <w:rsid w:val="009C5AA9"/>
    <w:rsid w:val="009C6FF4"/>
    <w:rsid w:val="009D0173"/>
    <w:rsid w:val="009D02AF"/>
    <w:rsid w:val="009D1477"/>
    <w:rsid w:val="009D2BEE"/>
    <w:rsid w:val="009D37C3"/>
    <w:rsid w:val="009D56E3"/>
    <w:rsid w:val="009D63FF"/>
    <w:rsid w:val="009D6E26"/>
    <w:rsid w:val="009E0F76"/>
    <w:rsid w:val="009E11B3"/>
    <w:rsid w:val="009E1889"/>
    <w:rsid w:val="009E3717"/>
    <w:rsid w:val="009E6ACF"/>
    <w:rsid w:val="009E75BF"/>
    <w:rsid w:val="009F0D63"/>
    <w:rsid w:val="009F628E"/>
    <w:rsid w:val="00A0087A"/>
    <w:rsid w:val="00A023AA"/>
    <w:rsid w:val="00A02CFC"/>
    <w:rsid w:val="00A05D87"/>
    <w:rsid w:val="00A062B7"/>
    <w:rsid w:val="00A063C8"/>
    <w:rsid w:val="00A06411"/>
    <w:rsid w:val="00A07608"/>
    <w:rsid w:val="00A0765D"/>
    <w:rsid w:val="00A113CE"/>
    <w:rsid w:val="00A11713"/>
    <w:rsid w:val="00A143CF"/>
    <w:rsid w:val="00A1496B"/>
    <w:rsid w:val="00A16861"/>
    <w:rsid w:val="00A269A1"/>
    <w:rsid w:val="00A31204"/>
    <w:rsid w:val="00A31931"/>
    <w:rsid w:val="00A365D3"/>
    <w:rsid w:val="00A36C39"/>
    <w:rsid w:val="00A3797A"/>
    <w:rsid w:val="00A403AC"/>
    <w:rsid w:val="00A40D76"/>
    <w:rsid w:val="00A4671F"/>
    <w:rsid w:val="00A46CFF"/>
    <w:rsid w:val="00A47711"/>
    <w:rsid w:val="00A47FB5"/>
    <w:rsid w:val="00A50638"/>
    <w:rsid w:val="00A50CD1"/>
    <w:rsid w:val="00A51183"/>
    <w:rsid w:val="00A57C2E"/>
    <w:rsid w:val="00A60528"/>
    <w:rsid w:val="00A6089B"/>
    <w:rsid w:val="00A63894"/>
    <w:rsid w:val="00A6507E"/>
    <w:rsid w:val="00A66219"/>
    <w:rsid w:val="00A71120"/>
    <w:rsid w:val="00A73B56"/>
    <w:rsid w:val="00A775F2"/>
    <w:rsid w:val="00A82D10"/>
    <w:rsid w:val="00A84525"/>
    <w:rsid w:val="00A912BA"/>
    <w:rsid w:val="00A9130B"/>
    <w:rsid w:val="00A927CD"/>
    <w:rsid w:val="00A93371"/>
    <w:rsid w:val="00AA0ED2"/>
    <w:rsid w:val="00AA1907"/>
    <w:rsid w:val="00AA1B94"/>
    <w:rsid w:val="00AA20AE"/>
    <w:rsid w:val="00AA4959"/>
    <w:rsid w:val="00AA4CBF"/>
    <w:rsid w:val="00AA5388"/>
    <w:rsid w:val="00AA6322"/>
    <w:rsid w:val="00AA6565"/>
    <w:rsid w:val="00AA79C1"/>
    <w:rsid w:val="00AA7B92"/>
    <w:rsid w:val="00AB1DA6"/>
    <w:rsid w:val="00AB30A6"/>
    <w:rsid w:val="00AB63FF"/>
    <w:rsid w:val="00AB72D4"/>
    <w:rsid w:val="00AB7C98"/>
    <w:rsid w:val="00AC02DA"/>
    <w:rsid w:val="00AC1050"/>
    <w:rsid w:val="00AC1289"/>
    <w:rsid w:val="00AC14A3"/>
    <w:rsid w:val="00AC487C"/>
    <w:rsid w:val="00AC4CAA"/>
    <w:rsid w:val="00AC64E1"/>
    <w:rsid w:val="00AC6AAC"/>
    <w:rsid w:val="00AC7419"/>
    <w:rsid w:val="00AD001C"/>
    <w:rsid w:val="00AD2209"/>
    <w:rsid w:val="00AD30E5"/>
    <w:rsid w:val="00AD3104"/>
    <w:rsid w:val="00AD5CBB"/>
    <w:rsid w:val="00AD6B98"/>
    <w:rsid w:val="00AD7381"/>
    <w:rsid w:val="00AE2505"/>
    <w:rsid w:val="00AE2856"/>
    <w:rsid w:val="00AE44FC"/>
    <w:rsid w:val="00AE7BA9"/>
    <w:rsid w:val="00AF2D7B"/>
    <w:rsid w:val="00AF3824"/>
    <w:rsid w:val="00AF4624"/>
    <w:rsid w:val="00AF70C6"/>
    <w:rsid w:val="00B0233D"/>
    <w:rsid w:val="00B02E24"/>
    <w:rsid w:val="00B03472"/>
    <w:rsid w:val="00B05E2E"/>
    <w:rsid w:val="00B07447"/>
    <w:rsid w:val="00B079A4"/>
    <w:rsid w:val="00B10BD7"/>
    <w:rsid w:val="00B12292"/>
    <w:rsid w:val="00B13B03"/>
    <w:rsid w:val="00B13BC0"/>
    <w:rsid w:val="00B17357"/>
    <w:rsid w:val="00B17FCC"/>
    <w:rsid w:val="00B22B5C"/>
    <w:rsid w:val="00B26E9B"/>
    <w:rsid w:val="00B27B28"/>
    <w:rsid w:val="00B343B2"/>
    <w:rsid w:val="00B40132"/>
    <w:rsid w:val="00B40506"/>
    <w:rsid w:val="00B41925"/>
    <w:rsid w:val="00B43B15"/>
    <w:rsid w:val="00B4668C"/>
    <w:rsid w:val="00B470CF"/>
    <w:rsid w:val="00B51C7F"/>
    <w:rsid w:val="00B524A6"/>
    <w:rsid w:val="00B528FF"/>
    <w:rsid w:val="00B53706"/>
    <w:rsid w:val="00B54A30"/>
    <w:rsid w:val="00B5509E"/>
    <w:rsid w:val="00B5549F"/>
    <w:rsid w:val="00B557D2"/>
    <w:rsid w:val="00B55A2B"/>
    <w:rsid w:val="00B55DDC"/>
    <w:rsid w:val="00B57DFF"/>
    <w:rsid w:val="00B61BD7"/>
    <w:rsid w:val="00B62399"/>
    <w:rsid w:val="00B63DA2"/>
    <w:rsid w:val="00B65B89"/>
    <w:rsid w:val="00B66599"/>
    <w:rsid w:val="00B70883"/>
    <w:rsid w:val="00B71F76"/>
    <w:rsid w:val="00B73939"/>
    <w:rsid w:val="00B7424E"/>
    <w:rsid w:val="00B7672C"/>
    <w:rsid w:val="00B81C06"/>
    <w:rsid w:val="00B8350A"/>
    <w:rsid w:val="00B8424D"/>
    <w:rsid w:val="00B853FF"/>
    <w:rsid w:val="00B855DB"/>
    <w:rsid w:val="00B87AFF"/>
    <w:rsid w:val="00B938A7"/>
    <w:rsid w:val="00B94DC6"/>
    <w:rsid w:val="00B961CF"/>
    <w:rsid w:val="00B975C7"/>
    <w:rsid w:val="00B977FB"/>
    <w:rsid w:val="00B97B4F"/>
    <w:rsid w:val="00BA00A5"/>
    <w:rsid w:val="00BA354B"/>
    <w:rsid w:val="00BA6CE1"/>
    <w:rsid w:val="00BA716E"/>
    <w:rsid w:val="00BB0DCB"/>
    <w:rsid w:val="00BB3E52"/>
    <w:rsid w:val="00BB6EA7"/>
    <w:rsid w:val="00BC1022"/>
    <w:rsid w:val="00BC59E3"/>
    <w:rsid w:val="00BC67B3"/>
    <w:rsid w:val="00BD3DE0"/>
    <w:rsid w:val="00BD74F3"/>
    <w:rsid w:val="00BE197F"/>
    <w:rsid w:val="00BE4EB1"/>
    <w:rsid w:val="00BE5441"/>
    <w:rsid w:val="00BE66E1"/>
    <w:rsid w:val="00BE717B"/>
    <w:rsid w:val="00BE7879"/>
    <w:rsid w:val="00BF012A"/>
    <w:rsid w:val="00BF2EC5"/>
    <w:rsid w:val="00BF4C66"/>
    <w:rsid w:val="00BF5786"/>
    <w:rsid w:val="00BF60B9"/>
    <w:rsid w:val="00BF7FDF"/>
    <w:rsid w:val="00C01D01"/>
    <w:rsid w:val="00C06243"/>
    <w:rsid w:val="00C07B76"/>
    <w:rsid w:val="00C10069"/>
    <w:rsid w:val="00C10AFE"/>
    <w:rsid w:val="00C209EB"/>
    <w:rsid w:val="00C20BBE"/>
    <w:rsid w:val="00C242AB"/>
    <w:rsid w:val="00C24DA4"/>
    <w:rsid w:val="00C25245"/>
    <w:rsid w:val="00C2789F"/>
    <w:rsid w:val="00C33270"/>
    <w:rsid w:val="00C3415A"/>
    <w:rsid w:val="00C350F5"/>
    <w:rsid w:val="00C415F6"/>
    <w:rsid w:val="00C42E9F"/>
    <w:rsid w:val="00C436DE"/>
    <w:rsid w:val="00C43F43"/>
    <w:rsid w:val="00C45AA6"/>
    <w:rsid w:val="00C463F1"/>
    <w:rsid w:val="00C47F4A"/>
    <w:rsid w:val="00C51132"/>
    <w:rsid w:val="00C51782"/>
    <w:rsid w:val="00C575B9"/>
    <w:rsid w:val="00C61D49"/>
    <w:rsid w:val="00C62B61"/>
    <w:rsid w:val="00C6482A"/>
    <w:rsid w:val="00C659F1"/>
    <w:rsid w:val="00C74693"/>
    <w:rsid w:val="00C76B16"/>
    <w:rsid w:val="00C80581"/>
    <w:rsid w:val="00C864E2"/>
    <w:rsid w:val="00C86C38"/>
    <w:rsid w:val="00C93449"/>
    <w:rsid w:val="00C953E3"/>
    <w:rsid w:val="00C95A23"/>
    <w:rsid w:val="00CA104F"/>
    <w:rsid w:val="00CA3C19"/>
    <w:rsid w:val="00CA3CFE"/>
    <w:rsid w:val="00CA5CE1"/>
    <w:rsid w:val="00CB1FF3"/>
    <w:rsid w:val="00CB2F3D"/>
    <w:rsid w:val="00CB38D0"/>
    <w:rsid w:val="00CB6161"/>
    <w:rsid w:val="00CB6B86"/>
    <w:rsid w:val="00CB7B61"/>
    <w:rsid w:val="00CC122D"/>
    <w:rsid w:val="00CC57B3"/>
    <w:rsid w:val="00CC5B64"/>
    <w:rsid w:val="00CC66F6"/>
    <w:rsid w:val="00CC7ACB"/>
    <w:rsid w:val="00CD236E"/>
    <w:rsid w:val="00CD28F2"/>
    <w:rsid w:val="00CD2BAB"/>
    <w:rsid w:val="00CD4521"/>
    <w:rsid w:val="00CD6D6B"/>
    <w:rsid w:val="00CE2DD9"/>
    <w:rsid w:val="00CE56F1"/>
    <w:rsid w:val="00CE707D"/>
    <w:rsid w:val="00CE76DA"/>
    <w:rsid w:val="00CE7BE2"/>
    <w:rsid w:val="00CF3E5C"/>
    <w:rsid w:val="00CF47B2"/>
    <w:rsid w:val="00CF499E"/>
    <w:rsid w:val="00CF600E"/>
    <w:rsid w:val="00CF6390"/>
    <w:rsid w:val="00CF6E2E"/>
    <w:rsid w:val="00CF7EAE"/>
    <w:rsid w:val="00D04F1D"/>
    <w:rsid w:val="00D07BDF"/>
    <w:rsid w:val="00D106AE"/>
    <w:rsid w:val="00D11464"/>
    <w:rsid w:val="00D11CA5"/>
    <w:rsid w:val="00D15193"/>
    <w:rsid w:val="00D17EEC"/>
    <w:rsid w:val="00D20AD1"/>
    <w:rsid w:val="00D25D68"/>
    <w:rsid w:val="00D3293A"/>
    <w:rsid w:val="00D33650"/>
    <w:rsid w:val="00D34123"/>
    <w:rsid w:val="00D369A9"/>
    <w:rsid w:val="00D47B26"/>
    <w:rsid w:val="00D51BAC"/>
    <w:rsid w:val="00D53E3E"/>
    <w:rsid w:val="00D56E69"/>
    <w:rsid w:val="00D57704"/>
    <w:rsid w:val="00D60E1D"/>
    <w:rsid w:val="00D6170B"/>
    <w:rsid w:val="00D644D4"/>
    <w:rsid w:val="00D64B89"/>
    <w:rsid w:val="00D72F3F"/>
    <w:rsid w:val="00D73093"/>
    <w:rsid w:val="00D7367E"/>
    <w:rsid w:val="00D73ABC"/>
    <w:rsid w:val="00D746FD"/>
    <w:rsid w:val="00D75874"/>
    <w:rsid w:val="00D77220"/>
    <w:rsid w:val="00D80B3B"/>
    <w:rsid w:val="00D8161C"/>
    <w:rsid w:val="00D831C7"/>
    <w:rsid w:val="00D86B5F"/>
    <w:rsid w:val="00D93E47"/>
    <w:rsid w:val="00D943FF"/>
    <w:rsid w:val="00D94827"/>
    <w:rsid w:val="00D9747B"/>
    <w:rsid w:val="00DA23BD"/>
    <w:rsid w:val="00DA25B2"/>
    <w:rsid w:val="00DA27C3"/>
    <w:rsid w:val="00DA5760"/>
    <w:rsid w:val="00DA580E"/>
    <w:rsid w:val="00DA7E9B"/>
    <w:rsid w:val="00DB067D"/>
    <w:rsid w:val="00DB0A08"/>
    <w:rsid w:val="00DB2D59"/>
    <w:rsid w:val="00DC2E05"/>
    <w:rsid w:val="00DC65D6"/>
    <w:rsid w:val="00DD0792"/>
    <w:rsid w:val="00DD13E8"/>
    <w:rsid w:val="00DD2434"/>
    <w:rsid w:val="00DD2F51"/>
    <w:rsid w:val="00DD5D3E"/>
    <w:rsid w:val="00DD5DE4"/>
    <w:rsid w:val="00DE35A0"/>
    <w:rsid w:val="00DE3FF2"/>
    <w:rsid w:val="00DE6844"/>
    <w:rsid w:val="00DE77B8"/>
    <w:rsid w:val="00DF0DE4"/>
    <w:rsid w:val="00DF2834"/>
    <w:rsid w:val="00DF2FF1"/>
    <w:rsid w:val="00DF664D"/>
    <w:rsid w:val="00E02D3C"/>
    <w:rsid w:val="00E05CCE"/>
    <w:rsid w:val="00E13068"/>
    <w:rsid w:val="00E14A62"/>
    <w:rsid w:val="00E17DB8"/>
    <w:rsid w:val="00E2117D"/>
    <w:rsid w:val="00E21BDA"/>
    <w:rsid w:val="00E2308C"/>
    <w:rsid w:val="00E26F2C"/>
    <w:rsid w:val="00E3127D"/>
    <w:rsid w:val="00E42FBE"/>
    <w:rsid w:val="00E447A8"/>
    <w:rsid w:val="00E458CC"/>
    <w:rsid w:val="00E510B5"/>
    <w:rsid w:val="00E512E2"/>
    <w:rsid w:val="00E52533"/>
    <w:rsid w:val="00E5390A"/>
    <w:rsid w:val="00E546D4"/>
    <w:rsid w:val="00E5562C"/>
    <w:rsid w:val="00E559DB"/>
    <w:rsid w:val="00E56931"/>
    <w:rsid w:val="00E61C41"/>
    <w:rsid w:val="00E66EB5"/>
    <w:rsid w:val="00E70811"/>
    <w:rsid w:val="00E71A97"/>
    <w:rsid w:val="00E73830"/>
    <w:rsid w:val="00E749D4"/>
    <w:rsid w:val="00E810DC"/>
    <w:rsid w:val="00E82839"/>
    <w:rsid w:val="00E82A24"/>
    <w:rsid w:val="00E83E24"/>
    <w:rsid w:val="00E85BEE"/>
    <w:rsid w:val="00E87383"/>
    <w:rsid w:val="00E87629"/>
    <w:rsid w:val="00E87890"/>
    <w:rsid w:val="00E91591"/>
    <w:rsid w:val="00E92BEB"/>
    <w:rsid w:val="00E957F5"/>
    <w:rsid w:val="00E96045"/>
    <w:rsid w:val="00E9759B"/>
    <w:rsid w:val="00E97702"/>
    <w:rsid w:val="00E97C1D"/>
    <w:rsid w:val="00EA0120"/>
    <w:rsid w:val="00EA192C"/>
    <w:rsid w:val="00EA1E80"/>
    <w:rsid w:val="00EA299E"/>
    <w:rsid w:val="00EA2F80"/>
    <w:rsid w:val="00EB1032"/>
    <w:rsid w:val="00EB1F44"/>
    <w:rsid w:val="00EB25CD"/>
    <w:rsid w:val="00EB3DA5"/>
    <w:rsid w:val="00EB5037"/>
    <w:rsid w:val="00EB543C"/>
    <w:rsid w:val="00EB6AE6"/>
    <w:rsid w:val="00EB6E29"/>
    <w:rsid w:val="00EC0448"/>
    <w:rsid w:val="00EC240F"/>
    <w:rsid w:val="00EC3853"/>
    <w:rsid w:val="00EC6829"/>
    <w:rsid w:val="00EC7100"/>
    <w:rsid w:val="00EC7410"/>
    <w:rsid w:val="00EC7B5A"/>
    <w:rsid w:val="00ED066C"/>
    <w:rsid w:val="00ED286A"/>
    <w:rsid w:val="00ED6A46"/>
    <w:rsid w:val="00EE3CB8"/>
    <w:rsid w:val="00EE4AAA"/>
    <w:rsid w:val="00EE638A"/>
    <w:rsid w:val="00EE7163"/>
    <w:rsid w:val="00EE78DD"/>
    <w:rsid w:val="00EF2E8B"/>
    <w:rsid w:val="00EF4075"/>
    <w:rsid w:val="00F00E61"/>
    <w:rsid w:val="00F01FFB"/>
    <w:rsid w:val="00F05168"/>
    <w:rsid w:val="00F070A3"/>
    <w:rsid w:val="00F10784"/>
    <w:rsid w:val="00F12732"/>
    <w:rsid w:val="00F16409"/>
    <w:rsid w:val="00F1663C"/>
    <w:rsid w:val="00F16904"/>
    <w:rsid w:val="00F2106C"/>
    <w:rsid w:val="00F21432"/>
    <w:rsid w:val="00F22330"/>
    <w:rsid w:val="00F2388B"/>
    <w:rsid w:val="00F24223"/>
    <w:rsid w:val="00F25AA4"/>
    <w:rsid w:val="00F27896"/>
    <w:rsid w:val="00F27C3D"/>
    <w:rsid w:val="00F30B88"/>
    <w:rsid w:val="00F30C7E"/>
    <w:rsid w:val="00F33248"/>
    <w:rsid w:val="00F34251"/>
    <w:rsid w:val="00F35575"/>
    <w:rsid w:val="00F3699B"/>
    <w:rsid w:val="00F436F1"/>
    <w:rsid w:val="00F46B28"/>
    <w:rsid w:val="00F47D68"/>
    <w:rsid w:val="00F5473D"/>
    <w:rsid w:val="00F60F95"/>
    <w:rsid w:val="00F61088"/>
    <w:rsid w:val="00F610F6"/>
    <w:rsid w:val="00F61185"/>
    <w:rsid w:val="00F635C7"/>
    <w:rsid w:val="00F6364B"/>
    <w:rsid w:val="00F636B1"/>
    <w:rsid w:val="00F638A7"/>
    <w:rsid w:val="00F6452B"/>
    <w:rsid w:val="00F67F14"/>
    <w:rsid w:val="00F70DCB"/>
    <w:rsid w:val="00F715F7"/>
    <w:rsid w:val="00F776B9"/>
    <w:rsid w:val="00F8049C"/>
    <w:rsid w:val="00F8055B"/>
    <w:rsid w:val="00F82F52"/>
    <w:rsid w:val="00F8738E"/>
    <w:rsid w:val="00F9091F"/>
    <w:rsid w:val="00F93D7C"/>
    <w:rsid w:val="00F97D95"/>
    <w:rsid w:val="00FA08FC"/>
    <w:rsid w:val="00FA2ACD"/>
    <w:rsid w:val="00FA34E9"/>
    <w:rsid w:val="00FA3D7E"/>
    <w:rsid w:val="00FA43CC"/>
    <w:rsid w:val="00FA685F"/>
    <w:rsid w:val="00FB03BC"/>
    <w:rsid w:val="00FB104B"/>
    <w:rsid w:val="00FB1E8B"/>
    <w:rsid w:val="00FB253F"/>
    <w:rsid w:val="00FB2A1E"/>
    <w:rsid w:val="00FB3C06"/>
    <w:rsid w:val="00FB3C59"/>
    <w:rsid w:val="00FB4ED1"/>
    <w:rsid w:val="00FB7E29"/>
    <w:rsid w:val="00FC52D4"/>
    <w:rsid w:val="00FC5C42"/>
    <w:rsid w:val="00FC6324"/>
    <w:rsid w:val="00FC7423"/>
    <w:rsid w:val="00FD1210"/>
    <w:rsid w:val="00FD360A"/>
    <w:rsid w:val="00FD46B0"/>
    <w:rsid w:val="00FD5607"/>
    <w:rsid w:val="00FE1002"/>
    <w:rsid w:val="00FE1ECA"/>
    <w:rsid w:val="00FE2512"/>
    <w:rsid w:val="00FE4201"/>
    <w:rsid w:val="00FE4FEB"/>
    <w:rsid w:val="00FE5094"/>
    <w:rsid w:val="00FE59AF"/>
    <w:rsid w:val="00FE73B6"/>
    <w:rsid w:val="00FE7815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1F2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60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6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3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E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1F2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5611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5611F2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8B4483"/>
    <w:pPr>
      <w:jc w:val="center"/>
    </w:pPr>
    <w:rPr>
      <w:b/>
      <w:sz w:val="28"/>
      <w:szCs w:val="28"/>
    </w:rPr>
  </w:style>
  <w:style w:type="character" w:styleId="a6">
    <w:name w:val="Hyperlink"/>
    <w:uiPriority w:val="99"/>
    <w:unhideWhenUsed/>
    <w:rsid w:val="008B44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4483"/>
    <w:pPr>
      <w:ind w:left="720"/>
      <w:contextualSpacing/>
    </w:pPr>
  </w:style>
  <w:style w:type="paragraph" w:styleId="a8">
    <w:name w:val="No Spacing"/>
    <w:link w:val="a9"/>
    <w:uiPriority w:val="1"/>
    <w:qFormat/>
    <w:rsid w:val="00B5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B697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B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890F55"/>
    <w:rPr>
      <w:b/>
      <w:bCs/>
    </w:rPr>
  </w:style>
  <w:style w:type="paragraph" w:styleId="32">
    <w:name w:val="Body Text Indent 3"/>
    <w:basedOn w:val="a"/>
    <w:link w:val="33"/>
    <w:rsid w:val="00890F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90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0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6600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600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0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3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13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8307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83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83076"/>
  </w:style>
  <w:style w:type="character" w:customStyle="1" w:styleId="FontStyle12">
    <w:name w:val="Font Style12"/>
    <w:rsid w:val="00783076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F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99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0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632BE1"/>
    <w:pPr>
      <w:spacing w:before="100" w:beforeAutospacing="1" w:after="100" w:afterAutospacing="1" w:line="240" w:lineRule="auto"/>
    </w:pPr>
  </w:style>
  <w:style w:type="paragraph" w:styleId="23">
    <w:name w:val="Body Text 2"/>
    <w:basedOn w:val="a"/>
    <w:link w:val="24"/>
    <w:rsid w:val="0054026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40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3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uiPriority w:val="99"/>
    <w:semiHidden/>
    <w:rsid w:val="0042374E"/>
    <w:rPr>
      <w:rFonts w:ascii="Tahoma" w:eastAsia="Times New Roman" w:hAnsi="Tahoma" w:cs="Tahoma"/>
      <w:sz w:val="16"/>
      <w:szCs w:val="16"/>
    </w:rPr>
  </w:style>
  <w:style w:type="character" w:customStyle="1" w:styleId="c10">
    <w:name w:val="c10"/>
    <w:rsid w:val="00D369A9"/>
  </w:style>
  <w:style w:type="paragraph" w:customStyle="1" w:styleId="12">
    <w:name w:val="Абзац списка1"/>
    <w:rsid w:val="008D465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310">
    <w:name w:val="Основной текст 31"/>
    <w:basedOn w:val="a"/>
    <w:rsid w:val="00116003"/>
    <w:pPr>
      <w:suppressAutoHyphens/>
      <w:spacing w:after="0" w:line="240" w:lineRule="auto"/>
      <w:ind w:right="-240"/>
      <w:jc w:val="both"/>
    </w:pPr>
    <w:rPr>
      <w:szCs w:val="20"/>
      <w:lang w:eastAsia="ar-SA"/>
    </w:rPr>
  </w:style>
  <w:style w:type="paragraph" w:customStyle="1" w:styleId="af6">
    <w:name w:val="Базовый"/>
    <w:rsid w:val="00C6482A"/>
    <w:pPr>
      <w:suppressAutoHyphens/>
    </w:pPr>
    <w:rPr>
      <w:rFonts w:ascii="Cambria" w:eastAsia="SimSun" w:hAnsi="Cambria" w:cs="Times New Roman"/>
      <w:color w:val="00000A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D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бычный.Название подразделения"/>
    <w:rsid w:val="00DD5D3E"/>
    <w:pPr>
      <w:suppressAutoHyphens/>
    </w:pPr>
    <w:rPr>
      <w:rFonts w:ascii="SchoolBook" w:eastAsia="Times New Roman" w:hAnsi="SchoolBook" w:cs="Times New Roman"/>
      <w:color w:val="00000A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F6D2D"/>
    <w:pPr>
      <w:suppressAutoHyphens/>
      <w:spacing w:after="120" w:line="480" w:lineRule="auto"/>
    </w:pPr>
    <w:rPr>
      <w:lang w:eastAsia="ar-SA"/>
    </w:rPr>
  </w:style>
  <w:style w:type="paragraph" w:customStyle="1" w:styleId="25">
    <w:name w:val="Абзац списка2"/>
    <w:basedOn w:val="a"/>
    <w:rsid w:val="00CB38D0"/>
    <w:pPr>
      <w:spacing w:after="0" w:line="240" w:lineRule="auto"/>
      <w:ind w:left="720"/>
    </w:pPr>
    <w:rPr>
      <w:sz w:val="20"/>
      <w:szCs w:val="20"/>
    </w:rPr>
  </w:style>
  <w:style w:type="character" w:styleId="af8">
    <w:name w:val="Emphasis"/>
    <w:qFormat/>
    <w:rsid w:val="00A0765D"/>
    <w:rPr>
      <w:i/>
      <w:iCs/>
    </w:rPr>
  </w:style>
  <w:style w:type="paragraph" w:customStyle="1" w:styleId="13">
    <w:name w:val="Знак1"/>
    <w:basedOn w:val="a"/>
    <w:rsid w:val="00796E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">
    <w:name w:val="highlight"/>
    <w:rsid w:val="00F8055B"/>
  </w:style>
  <w:style w:type="paragraph" w:customStyle="1" w:styleId="14">
    <w:name w:val="Название объекта1"/>
    <w:basedOn w:val="a"/>
    <w:rsid w:val="00282921"/>
    <w:pPr>
      <w:widowControl w:val="0"/>
      <w:suppressAutoHyphens/>
      <w:spacing w:after="0" w:line="240" w:lineRule="auto"/>
      <w:ind w:firstLine="720"/>
      <w:jc w:val="center"/>
    </w:pPr>
    <w:rPr>
      <w:rFonts w:eastAsia="Lucida Sans Unicode"/>
      <w:b/>
      <w:kern w:val="1"/>
      <w:sz w:val="22"/>
    </w:rPr>
  </w:style>
  <w:style w:type="paragraph" w:customStyle="1" w:styleId="34">
    <w:name w:val="Абзац списка3"/>
    <w:rsid w:val="0028292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f9">
    <w:name w:val="annotation text"/>
    <w:basedOn w:val="a"/>
    <w:link w:val="afa"/>
    <w:rsid w:val="00B05E2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05E2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uiPriority w:val="99"/>
    <w:rsid w:val="00CF499E"/>
    <w:rPr>
      <w:rFonts w:ascii="Times New Roman" w:hAnsi="Times New Roman" w:cs="Times New Roman"/>
      <w:spacing w:val="9"/>
      <w:sz w:val="16"/>
      <w:szCs w:val="16"/>
      <w:u w:val="none"/>
    </w:rPr>
  </w:style>
  <w:style w:type="paragraph" w:styleId="35">
    <w:name w:val="Body Text 3"/>
    <w:basedOn w:val="a"/>
    <w:link w:val="36"/>
    <w:rsid w:val="00F10784"/>
    <w:pPr>
      <w:spacing w:after="120" w:line="240" w:lineRule="auto"/>
    </w:pPr>
    <w:rPr>
      <w:kern w:val="28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10784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afb">
    <w:name w:val="Знак"/>
    <w:basedOn w:val="a"/>
    <w:rsid w:val="0062313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c">
    <w:name w:val="Block Text"/>
    <w:basedOn w:val="a"/>
    <w:rsid w:val="00623130"/>
    <w:pPr>
      <w:spacing w:after="0" w:line="240" w:lineRule="auto"/>
      <w:ind w:left="570" w:right="-477"/>
      <w:jc w:val="both"/>
    </w:pPr>
    <w:rPr>
      <w:sz w:val="28"/>
      <w:szCs w:val="20"/>
    </w:rPr>
  </w:style>
  <w:style w:type="paragraph" w:styleId="afd">
    <w:name w:val="header"/>
    <w:basedOn w:val="a"/>
    <w:link w:val="afe"/>
    <w:rsid w:val="00B10B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e">
    <w:name w:val="Верхний колонтитул Знак"/>
    <w:basedOn w:val="a0"/>
    <w:link w:val="afd"/>
    <w:rsid w:val="00B1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AA6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13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Text21">
    <w:name w:val="Body Text 21"/>
    <w:basedOn w:val="a"/>
    <w:rsid w:val="0071335A"/>
    <w:pPr>
      <w:spacing w:after="0" w:line="240" w:lineRule="auto"/>
      <w:jc w:val="both"/>
    </w:pPr>
    <w:rPr>
      <w:szCs w:val="28"/>
    </w:rPr>
  </w:style>
  <w:style w:type="paragraph" w:customStyle="1" w:styleId="aff0">
    <w:name w:val="Знак Знак Знак Знак Знак Знак Знак"/>
    <w:basedOn w:val="a"/>
    <w:rsid w:val="00683F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списка4"/>
    <w:rsid w:val="00016E54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aff1">
    <w:name w:val="Знак Знак Знак Знак"/>
    <w:basedOn w:val="a"/>
    <w:rsid w:val="00871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4C2AF9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703E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reference-text">
    <w:name w:val="reference-text"/>
    <w:basedOn w:val="a0"/>
    <w:rsid w:val="00C33270"/>
  </w:style>
  <w:style w:type="paragraph" w:styleId="aff2">
    <w:name w:val="Plain Text"/>
    <w:basedOn w:val="a"/>
    <w:link w:val="aff3"/>
    <w:uiPriority w:val="99"/>
    <w:unhideWhenUsed/>
    <w:rsid w:val="000600C3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f3">
    <w:name w:val="Текст Знак"/>
    <w:basedOn w:val="a0"/>
    <w:link w:val="aff2"/>
    <w:uiPriority w:val="99"/>
    <w:rsid w:val="000600C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3">
    <w:name w:val="List Number 3"/>
    <w:basedOn w:val="a"/>
    <w:rsid w:val="003A057C"/>
    <w:pPr>
      <w:numPr>
        <w:numId w:val="1"/>
      </w:numPr>
      <w:spacing w:after="0" w:line="240" w:lineRule="auto"/>
    </w:pPr>
    <w:rPr>
      <w:sz w:val="20"/>
      <w:szCs w:val="20"/>
    </w:rPr>
  </w:style>
  <w:style w:type="paragraph" w:customStyle="1" w:styleId="aff4">
    <w:name w:val="Знак"/>
    <w:basedOn w:val="a"/>
    <w:rsid w:val="00876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824D3"/>
  </w:style>
  <w:style w:type="character" w:customStyle="1" w:styleId="wmi-callto">
    <w:name w:val="wmi-callto"/>
    <w:basedOn w:val="a0"/>
    <w:rsid w:val="005824D3"/>
  </w:style>
  <w:style w:type="table" w:customStyle="1" w:styleId="15">
    <w:name w:val="Сетка таблицы1"/>
    <w:basedOn w:val="a1"/>
    <w:next w:val="af4"/>
    <w:uiPriority w:val="59"/>
    <w:rsid w:val="00B54A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1F2"/>
    <w:pPr>
      <w:spacing w:before="240" w:after="60"/>
      <w:outlineLvl w:val="0"/>
    </w:pPr>
    <w:rPr>
      <w:rFonts w:ascii="Cambria" w:hAnsi="Cambria"/>
      <w:b/>
      <w:bCs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60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6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3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E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1F2"/>
    <w:rPr>
      <w:rFonts w:ascii="Cambria" w:eastAsia="Times New Roman" w:hAnsi="Cambria" w:cs="Times New Roman"/>
      <w:b/>
      <w:bCs/>
      <w:kern w:val="32"/>
      <w:sz w:val="32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5611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5611F2"/>
    <w:rPr>
      <w:rFonts w:ascii="Cambria" w:eastAsia="Times New Roman" w:hAnsi="Cambria" w:cs="Times New Roman"/>
      <w:b/>
      <w:bCs/>
      <w:kern w:val="28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8B4483"/>
    <w:pPr>
      <w:jc w:val="center"/>
    </w:pPr>
    <w:rPr>
      <w:b/>
      <w:sz w:val="28"/>
      <w:szCs w:val="28"/>
    </w:rPr>
  </w:style>
  <w:style w:type="character" w:styleId="a6">
    <w:name w:val="Hyperlink"/>
    <w:uiPriority w:val="99"/>
    <w:unhideWhenUsed/>
    <w:rsid w:val="008B44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4483"/>
    <w:pPr>
      <w:ind w:left="720"/>
      <w:contextualSpacing/>
    </w:pPr>
  </w:style>
  <w:style w:type="paragraph" w:styleId="a8">
    <w:name w:val="No Spacing"/>
    <w:link w:val="a9"/>
    <w:uiPriority w:val="1"/>
    <w:qFormat/>
    <w:rsid w:val="00B5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B6971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B6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890F55"/>
    <w:rPr>
      <w:b/>
      <w:bCs/>
    </w:rPr>
  </w:style>
  <w:style w:type="paragraph" w:styleId="32">
    <w:name w:val="Body Text Indent 3"/>
    <w:basedOn w:val="a"/>
    <w:link w:val="33"/>
    <w:rsid w:val="00890F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90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A06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6600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6600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60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3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135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8307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83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783076"/>
  </w:style>
  <w:style w:type="character" w:customStyle="1" w:styleId="FontStyle12">
    <w:name w:val="Font Style12"/>
    <w:rsid w:val="00783076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F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699B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A0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632BE1"/>
    <w:pPr>
      <w:spacing w:before="100" w:beforeAutospacing="1" w:after="100" w:afterAutospacing="1" w:line="240" w:lineRule="auto"/>
    </w:pPr>
  </w:style>
  <w:style w:type="paragraph" w:styleId="23">
    <w:name w:val="Body Text 2"/>
    <w:basedOn w:val="a"/>
    <w:link w:val="24"/>
    <w:rsid w:val="0054026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40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3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 выноски Знак1"/>
    <w:uiPriority w:val="99"/>
    <w:semiHidden/>
    <w:rsid w:val="0042374E"/>
    <w:rPr>
      <w:rFonts w:ascii="Tahoma" w:eastAsia="Times New Roman" w:hAnsi="Tahoma" w:cs="Tahoma"/>
      <w:sz w:val="16"/>
      <w:szCs w:val="16"/>
    </w:rPr>
  </w:style>
  <w:style w:type="character" w:customStyle="1" w:styleId="c10">
    <w:name w:val="c10"/>
    <w:rsid w:val="00D369A9"/>
  </w:style>
  <w:style w:type="paragraph" w:customStyle="1" w:styleId="12">
    <w:name w:val="Абзац списка1"/>
    <w:rsid w:val="008D4656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310">
    <w:name w:val="Основной текст 31"/>
    <w:basedOn w:val="a"/>
    <w:rsid w:val="00116003"/>
    <w:pPr>
      <w:suppressAutoHyphens/>
      <w:spacing w:after="0" w:line="240" w:lineRule="auto"/>
      <w:ind w:right="-240"/>
      <w:jc w:val="both"/>
    </w:pPr>
    <w:rPr>
      <w:szCs w:val="20"/>
      <w:lang w:eastAsia="ar-SA"/>
    </w:rPr>
  </w:style>
  <w:style w:type="paragraph" w:customStyle="1" w:styleId="af6">
    <w:name w:val="Базовый"/>
    <w:rsid w:val="00C6482A"/>
    <w:pPr>
      <w:suppressAutoHyphens/>
    </w:pPr>
    <w:rPr>
      <w:rFonts w:ascii="Cambria" w:eastAsia="SimSun" w:hAnsi="Cambria" w:cs="Times New Roman"/>
      <w:color w:val="00000A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D5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бычный.Название подразделения"/>
    <w:rsid w:val="00DD5D3E"/>
    <w:pPr>
      <w:suppressAutoHyphens/>
    </w:pPr>
    <w:rPr>
      <w:rFonts w:ascii="SchoolBook" w:eastAsia="Times New Roman" w:hAnsi="SchoolBook" w:cs="Times New Roman"/>
      <w:color w:val="00000A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F6D2D"/>
    <w:pPr>
      <w:suppressAutoHyphens/>
      <w:spacing w:after="120" w:line="480" w:lineRule="auto"/>
    </w:pPr>
    <w:rPr>
      <w:lang w:eastAsia="ar-SA"/>
    </w:rPr>
  </w:style>
  <w:style w:type="paragraph" w:customStyle="1" w:styleId="25">
    <w:name w:val="Абзац списка2"/>
    <w:basedOn w:val="a"/>
    <w:rsid w:val="00CB38D0"/>
    <w:pPr>
      <w:spacing w:after="0" w:line="240" w:lineRule="auto"/>
      <w:ind w:left="720"/>
    </w:pPr>
    <w:rPr>
      <w:sz w:val="20"/>
      <w:szCs w:val="20"/>
    </w:rPr>
  </w:style>
  <w:style w:type="character" w:styleId="af8">
    <w:name w:val="Emphasis"/>
    <w:qFormat/>
    <w:rsid w:val="00A0765D"/>
    <w:rPr>
      <w:i/>
      <w:iCs/>
    </w:rPr>
  </w:style>
  <w:style w:type="paragraph" w:customStyle="1" w:styleId="13">
    <w:name w:val="Знак1"/>
    <w:basedOn w:val="a"/>
    <w:rsid w:val="00796E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">
    <w:name w:val="highlight"/>
    <w:rsid w:val="00F8055B"/>
  </w:style>
  <w:style w:type="paragraph" w:customStyle="1" w:styleId="14">
    <w:name w:val="Название объекта1"/>
    <w:basedOn w:val="a"/>
    <w:rsid w:val="00282921"/>
    <w:pPr>
      <w:widowControl w:val="0"/>
      <w:suppressAutoHyphens/>
      <w:spacing w:after="0" w:line="240" w:lineRule="auto"/>
      <w:ind w:firstLine="720"/>
      <w:jc w:val="center"/>
    </w:pPr>
    <w:rPr>
      <w:rFonts w:eastAsia="Lucida Sans Unicode"/>
      <w:b/>
      <w:kern w:val="1"/>
      <w:sz w:val="22"/>
    </w:rPr>
  </w:style>
  <w:style w:type="paragraph" w:customStyle="1" w:styleId="34">
    <w:name w:val="Абзац списка3"/>
    <w:rsid w:val="00282921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f9">
    <w:name w:val="annotation text"/>
    <w:basedOn w:val="a"/>
    <w:link w:val="afa"/>
    <w:rsid w:val="00B05E2E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05E2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uiPriority w:val="99"/>
    <w:rsid w:val="00CF499E"/>
    <w:rPr>
      <w:rFonts w:ascii="Times New Roman" w:hAnsi="Times New Roman" w:cs="Times New Roman"/>
      <w:spacing w:val="9"/>
      <w:sz w:val="16"/>
      <w:szCs w:val="16"/>
      <w:u w:val="none"/>
    </w:rPr>
  </w:style>
  <w:style w:type="paragraph" w:styleId="35">
    <w:name w:val="Body Text 3"/>
    <w:basedOn w:val="a"/>
    <w:link w:val="36"/>
    <w:rsid w:val="00F10784"/>
    <w:pPr>
      <w:spacing w:after="120" w:line="240" w:lineRule="auto"/>
    </w:pPr>
    <w:rPr>
      <w:kern w:val="28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F10784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customStyle="1" w:styleId="afb">
    <w:name w:val="Знак"/>
    <w:basedOn w:val="a"/>
    <w:rsid w:val="0062313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c">
    <w:name w:val="Block Text"/>
    <w:basedOn w:val="a"/>
    <w:rsid w:val="00623130"/>
    <w:pPr>
      <w:spacing w:after="0" w:line="240" w:lineRule="auto"/>
      <w:ind w:left="570" w:right="-477"/>
      <w:jc w:val="both"/>
    </w:pPr>
    <w:rPr>
      <w:sz w:val="28"/>
      <w:szCs w:val="20"/>
    </w:rPr>
  </w:style>
  <w:style w:type="paragraph" w:styleId="afd">
    <w:name w:val="header"/>
    <w:basedOn w:val="a"/>
    <w:link w:val="afe"/>
    <w:rsid w:val="00B10B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fe">
    <w:name w:val="Верхний колонтитул Знак"/>
    <w:basedOn w:val="a0"/>
    <w:link w:val="afd"/>
    <w:rsid w:val="00B1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AA63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13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dyText21">
    <w:name w:val="Body Text 21"/>
    <w:basedOn w:val="a"/>
    <w:rsid w:val="0071335A"/>
    <w:pPr>
      <w:spacing w:after="0" w:line="240" w:lineRule="auto"/>
      <w:jc w:val="both"/>
    </w:pPr>
    <w:rPr>
      <w:szCs w:val="28"/>
    </w:rPr>
  </w:style>
  <w:style w:type="paragraph" w:customStyle="1" w:styleId="aff0">
    <w:name w:val="Знак Знак Знак Знак Знак Знак Знак"/>
    <w:basedOn w:val="a"/>
    <w:rsid w:val="00683F5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списка4"/>
    <w:rsid w:val="00016E54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aff1">
    <w:name w:val="Знак Знак Знак Знак"/>
    <w:basedOn w:val="a"/>
    <w:rsid w:val="00871A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4C2AF9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703E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reference-text">
    <w:name w:val="reference-text"/>
    <w:basedOn w:val="a0"/>
    <w:rsid w:val="00C33270"/>
  </w:style>
  <w:style w:type="paragraph" w:styleId="aff2">
    <w:name w:val="Plain Text"/>
    <w:basedOn w:val="a"/>
    <w:link w:val="aff3"/>
    <w:uiPriority w:val="99"/>
    <w:unhideWhenUsed/>
    <w:rsid w:val="000600C3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f3">
    <w:name w:val="Текст Знак"/>
    <w:basedOn w:val="a0"/>
    <w:link w:val="aff2"/>
    <w:uiPriority w:val="99"/>
    <w:rsid w:val="000600C3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3">
    <w:name w:val="List Number 3"/>
    <w:basedOn w:val="a"/>
    <w:rsid w:val="003A057C"/>
    <w:pPr>
      <w:numPr>
        <w:numId w:val="1"/>
      </w:numPr>
      <w:spacing w:after="0" w:line="240" w:lineRule="auto"/>
    </w:pPr>
    <w:rPr>
      <w:sz w:val="20"/>
      <w:szCs w:val="20"/>
    </w:rPr>
  </w:style>
  <w:style w:type="paragraph" w:customStyle="1" w:styleId="aff4">
    <w:name w:val="Знак"/>
    <w:basedOn w:val="a"/>
    <w:rsid w:val="008762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824D3"/>
  </w:style>
  <w:style w:type="character" w:customStyle="1" w:styleId="wmi-callto">
    <w:name w:val="wmi-callto"/>
    <w:basedOn w:val="a0"/>
    <w:rsid w:val="005824D3"/>
  </w:style>
  <w:style w:type="table" w:customStyle="1" w:styleId="15">
    <w:name w:val="Сетка таблицы1"/>
    <w:basedOn w:val="a1"/>
    <w:next w:val="af4"/>
    <w:uiPriority w:val="59"/>
    <w:rsid w:val="00B54A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9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club1611623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school_26_rnd/?hl=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ED35-A503-475D-845E-2325CA5C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Олеговна</cp:lastModifiedBy>
  <cp:revision>2</cp:revision>
  <cp:lastPrinted>2015-08-27T11:22:00Z</cp:lastPrinted>
  <dcterms:created xsi:type="dcterms:W3CDTF">2021-05-13T11:35:00Z</dcterms:created>
  <dcterms:modified xsi:type="dcterms:W3CDTF">2021-05-13T11:35:00Z</dcterms:modified>
</cp:coreProperties>
</file>