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4C3FFE">
        <w:rPr>
          <w:sz w:val="28"/>
          <w:szCs w:val="28"/>
        </w:rPr>
        <w:t xml:space="preserve">ь проектов, </w:t>
      </w:r>
      <w:r w:rsidR="00E80B53">
        <w:rPr>
          <w:sz w:val="28"/>
          <w:szCs w:val="28"/>
        </w:rPr>
        <w:t>реализованных в 2020-2021</w:t>
      </w:r>
      <w:r>
        <w:rPr>
          <w:sz w:val="28"/>
          <w:szCs w:val="28"/>
        </w:rPr>
        <w:t xml:space="preserve"> учебном году</w:t>
      </w:r>
    </w:p>
    <w:tbl>
      <w:tblPr>
        <w:tblStyle w:val="af4"/>
        <w:tblW w:w="0" w:type="auto"/>
        <w:tblInd w:w="324" w:type="dxa"/>
        <w:tblLook w:val="04A0"/>
      </w:tblPr>
      <w:tblGrid>
        <w:gridCol w:w="635"/>
        <w:gridCol w:w="1755"/>
        <w:gridCol w:w="1394"/>
        <w:gridCol w:w="1723"/>
        <w:gridCol w:w="1700"/>
        <w:gridCol w:w="2181"/>
      </w:tblGrid>
      <w:tr w:rsidR="00804E18" w:rsidRPr="00D55112" w:rsidTr="006B2E51">
        <w:tc>
          <w:tcPr>
            <w:tcW w:w="635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D55112">
              <w:rPr>
                <w:rFonts w:cs="Arial"/>
              </w:rPr>
              <w:t>п</w:t>
            </w:r>
            <w:proofErr w:type="spellEnd"/>
            <w:proofErr w:type="gramEnd"/>
            <w:r w:rsidRPr="00D55112">
              <w:rPr>
                <w:rFonts w:cs="Arial"/>
              </w:rPr>
              <w:t>/</w:t>
            </w:r>
            <w:proofErr w:type="spellStart"/>
            <w:r w:rsidRPr="00D55112">
              <w:rPr>
                <w:rFonts w:cs="Arial"/>
              </w:rPr>
              <w:t>п</w:t>
            </w:r>
            <w:proofErr w:type="spellEnd"/>
          </w:p>
        </w:tc>
        <w:tc>
          <w:tcPr>
            <w:tcW w:w="1755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394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Сроки реализации</w:t>
            </w:r>
          </w:p>
        </w:tc>
        <w:tc>
          <w:tcPr>
            <w:tcW w:w="1723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детей и молодежи, участвующих в реализации проекта</w:t>
            </w:r>
          </w:p>
        </w:tc>
        <w:tc>
          <w:tcPr>
            <w:tcW w:w="1700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2181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проекта</w:t>
            </w:r>
          </w:p>
        </w:tc>
      </w:tr>
      <w:tr w:rsidR="0056687C" w:rsidTr="0056687C">
        <w:tc>
          <w:tcPr>
            <w:tcW w:w="635" w:type="dxa"/>
          </w:tcPr>
          <w:p w:rsidR="0056687C" w:rsidRPr="00C62DB9" w:rsidRDefault="00A5556C" w:rsidP="0056687C">
            <w:r w:rsidRPr="00C62DB9">
              <w:t>1</w:t>
            </w:r>
          </w:p>
        </w:tc>
        <w:tc>
          <w:tcPr>
            <w:tcW w:w="1755" w:type="dxa"/>
          </w:tcPr>
          <w:p w:rsidR="0056687C" w:rsidRPr="00C62DB9" w:rsidRDefault="0056687C" w:rsidP="0056687C">
            <w:r w:rsidRPr="00C62DB9">
              <w:t>Дорога для каждого</w:t>
            </w:r>
          </w:p>
        </w:tc>
        <w:tc>
          <w:tcPr>
            <w:tcW w:w="1394" w:type="dxa"/>
          </w:tcPr>
          <w:p w:rsidR="0056687C" w:rsidRPr="00C62DB9" w:rsidRDefault="00E80B53" w:rsidP="00C62DB9">
            <w:pPr>
              <w:jc w:val="center"/>
            </w:pPr>
            <w:r>
              <w:t xml:space="preserve">2 </w:t>
            </w:r>
            <w:r w:rsidR="0056687C" w:rsidRPr="00C62DB9">
              <w:t>год</w:t>
            </w:r>
            <w:r>
              <w:t>а</w:t>
            </w:r>
          </w:p>
        </w:tc>
        <w:tc>
          <w:tcPr>
            <w:tcW w:w="1723" w:type="dxa"/>
          </w:tcPr>
          <w:p w:rsidR="0056687C" w:rsidRPr="00C62DB9" w:rsidRDefault="00E80B53" w:rsidP="00C62DB9">
            <w:pPr>
              <w:jc w:val="center"/>
            </w:pPr>
            <w:r>
              <w:t>23</w:t>
            </w:r>
          </w:p>
        </w:tc>
        <w:tc>
          <w:tcPr>
            <w:tcW w:w="1700" w:type="dxa"/>
          </w:tcPr>
          <w:p w:rsidR="0056687C" w:rsidRPr="00C62DB9" w:rsidRDefault="0056687C" w:rsidP="006B2E51">
            <w:pPr>
              <w:jc w:val="both"/>
              <w:rPr>
                <w:color w:val="000000"/>
                <w:shd w:val="clear" w:color="auto" w:fill="FFFFFF"/>
              </w:rPr>
            </w:pPr>
            <w:r w:rsidRPr="00C62DB9">
              <w:rPr>
                <w:color w:val="000000"/>
                <w:shd w:val="clear" w:color="auto" w:fill="FFFFFF"/>
              </w:rPr>
              <w:t>обучающихся с ОВЗ (ЗПР) 11-13 лет (5-6кл)</w:t>
            </w:r>
          </w:p>
          <w:p w:rsidR="0056687C" w:rsidRPr="00C62DB9" w:rsidRDefault="0056687C" w:rsidP="0056687C"/>
        </w:tc>
        <w:tc>
          <w:tcPr>
            <w:tcW w:w="2181" w:type="dxa"/>
          </w:tcPr>
          <w:p w:rsidR="0056687C" w:rsidRDefault="0056687C" w:rsidP="0056687C">
            <w:pPr>
              <w:rPr>
                <w:sz w:val="28"/>
                <w:szCs w:val="28"/>
              </w:rPr>
            </w:pPr>
          </w:p>
        </w:tc>
      </w:tr>
    </w:tbl>
    <w:p w:rsidR="00804E18" w:rsidRDefault="00804E18" w:rsidP="0056687C">
      <w:pPr>
        <w:ind w:left="324"/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</w:t>
      </w:r>
      <w:r w:rsidR="00E80B53">
        <w:rPr>
          <w:sz w:val="28"/>
          <w:szCs w:val="28"/>
        </w:rPr>
        <w:t>нных</w:t>
      </w:r>
      <w:proofErr w:type="gramEnd"/>
      <w:r w:rsidR="00E80B53">
        <w:rPr>
          <w:sz w:val="28"/>
          <w:szCs w:val="28"/>
        </w:rPr>
        <w:t xml:space="preserve"> детским объединением в 2020 – 2021</w:t>
      </w:r>
      <w:r>
        <w:rPr>
          <w:sz w:val="28"/>
          <w:szCs w:val="28"/>
        </w:rPr>
        <w:t xml:space="preserve"> учебном году </w:t>
      </w:r>
    </w:p>
    <w:tbl>
      <w:tblPr>
        <w:tblStyle w:val="af4"/>
        <w:tblW w:w="0" w:type="auto"/>
        <w:tblLayout w:type="fixed"/>
        <w:tblLook w:val="04A0"/>
      </w:tblPr>
      <w:tblGrid>
        <w:gridCol w:w="535"/>
        <w:gridCol w:w="2378"/>
        <w:gridCol w:w="2157"/>
        <w:gridCol w:w="1417"/>
        <w:gridCol w:w="1326"/>
        <w:gridCol w:w="1899"/>
      </w:tblGrid>
      <w:tr w:rsidR="00F64EB5" w:rsidRPr="00D55112" w:rsidTr="000A1FD7">
        <w:tc>
          <w:tcPr>
            <w:tcW w:w="535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D55112">
              <w:rPr>
                <w:rFonts w:cs="Arial"/>
              </w:rPr>
              <w:t>п</w:t>
            </w:r>
            <w:proofErr w:type="spellEnd"/>
            <w:proofErr w:type="gramEnd"/>
            <w:r w:rsidRPr="00D55112">
              <w:rPr>
                <w:rFonts w:cs="Arial"/>
              </w:rPr>
              <w:t>/</w:t>
            </w:r>
            <w:proofErr w:type="spellStart"/>
            <w:r w:rsidRPr="00D55112">
              <w:rPr>
                <w:rFonts w:cs="Arial"/>
              </w:rPr>
              <w:t>п</w:t>
            </w:r>
            <w:proofErr w:type="spellEnd"/>
          </w:p>
        </w:tc>
        <w:tc>
          <w:tcPr>
            <w:tcW w:w="2378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 и главная цель его проведения</w:t>
            </w:r>
          </w:p>
        </w:tc>
        <w:tc>
          <w:tcPr>
            <w:tcW w:w="2157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Статус мероприятия</w:t>
            </w:r>
          </w:p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1417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1326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участников мероприятия</w:t>
            </w:r>
          </w:p>
        </w:tc>
        <w:tc>
          <w:tcPr>
            <w:tcW w:w="1899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мероприятия</w:t>
            </w: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t>1</w:t>
            </w:r>
          </w:p>
        </w:tc>
        <w:tc>
          <w:tcPr>
            <w:tcW w:w="2378" w:type="dxa"/>
          </w:tcPr>
          <w:p w:rsidR="000D19B9" w:rsidRPr="00E80B53" w:rsidRDefault="005A47B3" w:rsidP="0055533B">
            <w:r w:rsidRPr="00E80B53">
              <w:t>«1 сентября - День знаний и Правил дорожного движения».</w:t>
            </w:r>
          </w:p>
        </w:tc>
        <w:tc>
          <w:tcPr>
            <w:tcW w:w="2157" w:type="dxa"/>
          </w:tcPr>
          <w:p w:rsidR="000D19B9" w:rsidRPr="00E80B53" w:rsidRDefault="000D19B9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D19B9" w:rsidRPr="00E80B53" w:rsidRDefault="000D19B9" w:rsidP="00E80B53">
            <w:pPr>
              <w:jc w:val="center"/>
            </w:pPr>
            <w:r w:rsidRPr="00E80B53">
              <w:t>сентября</w:t>
            </w:r>
          </w:p>
        </w:tc>
        <w:tc>
          <w:tcPr>
            <w:tcW w:w="1326" w:type="dxa"/>
          </w:tcPr>
          <w:p w:rsidR="000D19B9" w:rsidRPr="00E80B53" w:rsidRDefault="000D19B9" w:rsidP="00E80B53">
            <w:pPr>
              <w:jc w:val="center"/>
            </w:pPr>
            <w:r w:rsidRPr="00E80B53">
              <w:t>10</w:t>
            </w: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F64EB5" w:rsidTr="000A1FD7">
        <w:tc>
          <w:tcPr>
            <w:tcW w:w="535" w:type="dxa"/>
          </w:tcPr>
          <w:p w:rsidR="00F64EB5" w:rsidRPr="00E80B53" w:rsidRDefault="00A5556C" w:rsidP="0055533B">
            <w:r w:rsidRPr="00E80B53">
              <w:t>2</w:t>
            </w:r>
          </w:p>
        </w:tc>
        <w:tc>
          <w:tcPr>
            <w:tcW w:w="2378" w:type="dxa"/>
          </w:tcPr>
          <w:p w:rsidR="00F64EB5" w:rsidRPr="00E80B53" w:rsidRDefault="00F64EB5" w:rsidP="0055533B">
            <w:r w:rsidRPr="00E80B53">
              <w:t>Заседание отряда ЮИД. Посвящение в члены ЮИД</w:t>
            </w:r>
          </w:p>
        </w:tc>
        <w:tc>
          <w:tcPr>
            <w:tcW w:w="2157" w:type="dxa"/>
          </w:tcPr>
          <w:p w:rsidR="00F64EB5" w:rsidRPr="00E80B53" w:rsidRDefault="00F64EB5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F64EB5" w:rsidRPr="00E80B53" w:rsidRDefault="00F64EB5" w:rsidP="00E80B53">
            <w:pPr>
              <w:jc w:val="center"/>
            </w:pPr>
            <w:r w:rsidRPr="00E80B53">
              <w:t>сентября</w:t>
            </w:r>
          </w:p>
        </w:tc>
        <w:tc>
          <w:tcPr>
            <w:tcW w:w="1326" w:type="dxa"/>
          </w:tcPr>
          <w:p w:rsidR="00F64EB5" w:rsidRPr="00E80B53" w:rsidRDefault="00530D88" w:rsidP="00E80B53">
            <w:pPr>
              <w:jc w:val="center"/>
            </w:pPr>
            <w:r>
              <w:t>17</w:t>
            </w:r>
          </w:p>
        </w:tc>
        <w:tc>
          <w:tcPr>
            <w:tcW w:w="1899" w:type="dxa"/>
          </w:tcPr>
          <w:p w:rsidR="00F64EB5" w:rsidRDefault="00F64EB5" w:rsidP="0055533B">
            <w:pPr>
              <w:rPr>
                <w:sz w:val="28"/>
                <w:szCs w:val="28"/>
              </w:rPr>
            </w:pPr>
          </w:p>
        </w:tc>
      </w:tr>
      <w:tr w:rsidR="000A1FD7" w:rsidTr="000A1FD7">
        <w:tc>
          <w:tcPr>
            <w:tcW w:w="535" w:type="dxa"/>
          </w:tcPr>
          <w:p w:rsidR="00044C70" w:rsidRPr="00E80B53" w:rsidRDefault="00A5556C" w:rsidP="0055533B">
            <w:r w:rsidRPr="00E80B53">
              <w:t>3</w:t>
            </w:r>
          </w:p>
        </w:tc>
        <w:tc>
          <w:tcPr>
            <w:tcW w:w="2378" w:type="dxa"/>
          </w:tcPr>
          <w:p w:rsidR="00044C70" w:rsidRPr="00E80B53" w:rsidRDefault="00044C70" w:rsidP="0055533B">
            <w:r w:rsidRPr="00E80B53">
              <w:rPr>
                <w:color w:val="000000"/>
                <w:shd w:val="clear" w:color="auto" w:fill="FFFFFF"/>
              </w:rPr>
              <w:t>Акция «Дневник»</w:t>
            </w:r>
          </w:p>
        </w:tc>
        <w:tc>
          <w:tcPr>
            <w:tcW w:w="2157" w:type="dxa"/>
          </w:tcPr>
          <w:p w:rsidR="00044C70" w:rsidRPr="00E80B53" w:rsidRDefault="00044C70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44C70" w:rsidRPr="00E80B53" w:rsidRDefault="00044C70" w:rsidP="00E80B53">
            <w:pPr>
              <w:jc w:val="center"/>
            </w:pPr>
            <w:r w:rsidRPr="00E80B53">
              <w:t>сентября</w:t>
            </w:r>
          </w:p>
        </w:tc>
        <w:tc>
          <w:tcPr>
            <w:tcW w:w="1326" w:type="dxa"/>
          </w:tcPr>
          <w:p w:rsidR="00044C70" w:rsidRPr="00E80B53" w:rsidRDefault="00044C70" w:rsidP="00E80B53">
            <w:pPr>
              <w:jc w:val="center"/>
            </w:pPr>
            <w:r w:rsidRPr="00E80B53">
              <w:t>10</w:t>
            </w:r>
          </w:p>
        </w:tc>
        <w:tc>
          <w:tcPr>
            <w:tcW w:w="1899" w:type="dxa"/>
          </w:tcPr>
          <w:p w:rsidR="00044C70" w:rsidRDefault="00044C70" w:rsidP="0055533B">
            <w:pPr>
              <w:rPr>
                <w:sz w:val="28"/>
                <w:szCs w:val="28"/>
              </w:rPr>
            </w:pP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t>4</w:t>
            </w:r>
          </w:p>
        </w:tc>
        <w:tc>
          <w:tcPr>
            <w:tcW w:w="2378" w:type="dxa"/>
          </w:tcPr>
          <w:p w:rsidR="000D19B9" w:rsidRPr="00E80B53" w:rsidRDefault="005A47B3" w:rsidP="0055533B">
            <w:r w:rsidRPr="00E80B53">
              <w:t>«Посвящение первоклассников в пешеходы»</w:t>
            </w:r>
          </w:p>
        </w:tc>
        <w:tc>
          <w:tcPr>
            <w:tcW w:w="2157" w:type="dxa"/>
          </w:tcPr>
          <w:p w:rsidR="000D19B9" w:rsidRPr="00E80B53" w:rsidRDefault="005A47B3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D19B9" w:rsidRPr="00E80B53" w:rsidRDefault="005A47B3" w:rsidP="00E80B53">
            <w:pPr>
              <w:jc w:val="center"/>
            </w:pPr>
            <w:r w:rsidRPr="00E80B53">
              <w:t>сентября</w:t>
            </w:r>
          </w:p>
        </w:tc>
        <w:tc>
          <w:tcPr>
            <w:tcW w:w="1326" w:type="dxa"/>
          </w:tcPr>
          <w:p w:rsidR="000D19B9" w:rsidRPr="00E80B53" w:rsidRDefault="00044C70" w:rsidP="00E80B53">
            <w:pPr>
              <w:jc w:val="center"/>
            </w:pPr>
            <w:r w:rsidRPr="00E80B53">
              <w:t>1</w:t>
            </w:r>
            <w:r w:rsidR="00530D88">
              <w:t>7</w:t>
            </w: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t>5</w:t>
            </w:r>
          </w:p>
        </w:tc>
        <w:tc>
          <w:tcPr>
            <w:tcW w:w="2378" w:type="dxa"/>
          </w:tcPr>
          <w:p w:rsidR="000D19B9" w:rsidRPr="00E80B53" w:rsidRDefault="005A47B3" w:rsidP="0055533B">
            <w:r w:rsidRPr="00E80B53">
              <w:t>Конкурс-выставка рисунков учащихся начальных классов «Мы рисуем улицу».</w:t>
            </w:r>
          </w:p>
        </w:tc>
        <w:tc>
          <w:tcPr>
            <w:tcW w:w="2157" w:type="dxa"/>
          </w:tcPr>
          <w:p w:rsidR="000D19B9" w:rsidRPr="00E80B53" w:rsidRDefault="005A47B3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D19B9" w:rsidRPr="00E80B53" w:rsidRDefault="005A47B3" w:rsidP="00E80B53">
            <w:pPr>
              <w:jc w:val="center"/>
            </w:pPr>
            <w:r w:rsidRPr="00E80B53">
              <w:t>сентября</w:t>
            </w:r>
          </w:p>
        </w:tc>
        <w:tc>
          <w:tcPr>
            <w:tcW w:w="1326" w:type="dxa"/>
          </w:tcPr>
          <w:p w:rsidR="000D19B9" w:rsidRPr="00E80B53" w:rsidRDefault="005A47B3" w:rsidP="00E80B53">
            <w:pPr>
              <w:jc w:val="center"/>
            </w:pPr>
            <w:r w:rsidRPr="00E80B53">
              <w:t>Начальная школа</w:t>
            </w: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F64EB5" w:rsidTr="000A1FD7">
        <w:tc>
          <w:tcPr>
            <w:tcW w:w="535" w:type="dxa"/>
          </w:tcPr>
          <w:p w:rsidR="00F64EB5" w:rsidRPr="00E80B53" w:rsidRDefault="00A5556C" w:rsidP="0055533B">
            <w:r w:rsidRPr="00E80B53">
              <w:t>6</w:t>
            </w:r>
          </w:p>
        </w:tc>
        <w:tc>
          <w:tcPr>
            <w:tcW w:w="2378" w:type="dxa"/>
          </w:tcPr>
          <w:p w:rsidR="00F64EB5" w:rsidRPr="00E80B53" w:rsidRDefault="00E80B53" w:rsidP="0055533B">
            <w:r w:rsidRPr="00E80B53">
              <w:t>Встреча с Воробьевой А.С</w:t>
            </w:r>
            <w:r w:rsidR="00F64EB5" w:rsidRPr="00E80B53">
              <w:t>. «Соблюдаем ПДД»</w:t>
            </w:r>
          </w:p>
        </w:tc>
        <w:tc>
          <w:tcPr>
            <w:tcW w:w="2157" w:type="dxa"/>
          </w:tcPr>
          <w:p w:rsidR="00F64EB5" w:rsidRPr="00E80B53" w:rsidRDefault="00F64EB5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F64EB5" w:rsidRPr="00E80B53" w:rsidRDefault="00F64EB5" w:rsidP="00E80B53">
            <w:pPr>
              <w:jc w:val="center"/>
            </w:pPr>
            <w:r w:rsidRPr="00E80B53">
              <w:t>октября</w:t>
            </w:r>
          </w:p>
        </w:tc>
        <w:tc>
          <w:tcPr>
            <w:tcW w:w="1326" w:type="dxa"/>
          </w:tcPr>
          <w:p w:rsidR="00F64EB5" w:rsidRPr="00E80B53" w:rsidRDefault="00F64EB5" w:rsidP="00E80B53">
            <w:pPr>
              <w:jc w:val="center"/>
            </w:pPr>
            <w:r w:rsidRPr="00E80B53">
              <w:t>17</w:t>
            </w:r>
          </w:p>
        </w:tc>
        <w:tc>
          <w:tcPr>
            <w:tcW w:w="1899" w:type="dxa"/>
          </w:tcPr>
          <w:p w:rsidR="00F64EB5" w:rsidRDefault="00F64EB5" w:rsidP="0055533B">
            <w:pPr>
              <w:rPr>
                <w:sz w:val="28"/>
                <w:szCs w:val="28"/>
              </w:rPr>
            </w:pP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t>7</w:t>
            </w:r>
          </w:p>
        </w:tc>
        <w:tc>
          <w:tcPr>
            <w:tcW w:w="2378" w:type="dxa"/>
          </w:tcPr>
          <w:p w:rsidR="000D19B9" w:rsidRPr="00E80B53" w:rsidRDefault="005A47B3" w:rsidP="0055533B">
            <w:r w:rsidRPr="00E80B53">
              <w:t xml:space="preserve">Обновление уголка безопасности </w:t>
            </w:r>
          </w:p>
        </w:tc>
        <w:tc>
          <w:tcPr>
            <w:tcW w:w="2157" w:type="dxa"/>
          </w:tcPr>
          <w:p w:rsidR="000D19B9" w:rsidRPr="00E80B53" w:rsidRDefault="005A47B3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D19B9" w:rsidRPr="00E80B53" w:rsidRDefault="005A47B3" w:rsidP="00E80B53">
            <w:pPr>
              <w:jc w:val="center"/>
            </w:pPr>
            <w:r w:rsidRPr="00E80B53">
              <w:t>октября</w:t>
            </w:r>
          </w:p>
        </w:tc>
        <w:tc>
          <w:tcPr>
            <w:tcW w:w="1326" w:type="dxa"/>
          </w:tcPr>
          <w:p w:rsidR="000D19B9" w:rsidRPr="00E80B53" w:rsidRDefault="005A47B3" w:rsidP="00E80B53">
            <w:pPr>
              <w:jc w:val="center"/>
            </w:pPr>
            <w:r w:rsidRPr="00E80B53">
              <w:t>10</w:t>
            </w: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t>8</w:t>
            </w:r>
          </w:p>
        </w:tc>
        <w:tc>
          <w:tcPr>
            <w:tcW w:w="2378" w:type="dxa"/>
          </w:tcPr>
          <w:p w:rsidR="000D19B9" w:rsidRPr="00E80B53" w:rsidRDefault="005A47B3" w:rsidP="0055533B">
            <w:r w:rsidRPr="00E80B53">
              <w:t xml:space="preserve">Линейка памяти «Мы помним и скорбим» для </w:t>
            </w:r>
            <w:r w:rsidRPr="00E80B53">
              <w:lastRenderedPageBreak/>
              <w:t>членов отряда ЮИД, выпущена листовка «Нет жертвам ДТП!»</w:t>
            </w:r>
          </w:p>
        </w:tc>
        <w:tc>
          <w:tcPr>
            <w:tcW w:w="2157" w:type="dxa"/>
          </w:tcPr>
          <w:p w:rsidR="000D19B9" w:rsidRPr="00E80B53" w:rsidRDefault="005A47B3" w:rsidP="00E80B53">
            <w:pPr>
              <w:jc w:val="center"/>
            </w:pPr>
            <w:r w:rsidRPr="00E80B53">
              <w:lastRenderedPageBreak/>
              <w:t>Школьное</w:t>
            </w:r>
          </w:p>
        </w:tc>
        <w:tc>
          <w:tcPr>
            <w:tcW w:w="1417" w:type="dxa"/>
          </w:tcPr>
          <w:p w:rsidR="000D19B9" w:rsidRPr="00E80B53" w:rsidRDefault="005A47B3" w:rsidP="00E80B53">
            <w:pPr>
              <w:jc w:val="center"/>
            </w:pPr>
            <w:r w:rsidRPr="00E80B53">
              <w:t>ноября</w:t>
            </w:r>
          </w:p>
        </w:tc>
        <w:tc>
          <w:tcPr>
            <w:tcW w:w="1326" w:type="dxa"/>
          </w:tcPr>
          <w:p w:rsidR="000D19B9" w:rsidRPr="00E80B53" w:rsidRDefault="005A47B3" w:rsidP="00E80B53">
            <w:pPr>
              <w:jc w:val="center"/>
            </w:pPr>
            <w:r w:rsidRPr="00E80B53">
              <w:t>30</w:t>
            </w: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lastRenderedPageBreak/>
              <w:t>9</w:t>
            </w:r>
          </w:p>
        </w:tc>
        <w:tc>
          <w:tcPr>
            <w:tcW w:w="2378" w:type="dxa"/>
          </w:tcPr>
          <w:p w:rsidR="000D19B9" w:rsidRPr="00E80B53" w:rsidRDefault="00044C70" w:rsidP="0055533B">
            <w:r w:rsidRPr="00E80B53">
              <w:t>Б</w:t>
            </w:r>
            <w:r w:rsidR="005A47B3" w:rsidRPr="00E80B53">
              <w:t>еседы в начальной школе «Юный пешеход»</w:t>
            </w:r>
          </w:p>
        </w:tc>
        <w:tc>
          <w:tcPr>
            <w:tcW w:w="2157" w:type="dxa"/>
          </w:tcPr>
          <w:p w:rsidR="000D19B9" w:rsidRPr="00E80B53" w:rsidRDefault="005A47B3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D19B9" w:rsidRPr="00E80B53" w:rsidRDefault="005A47B3" w:rsidP="00E80B53">
            <w:pPr>
              <w:jc w:val="center"/>
            </w:pPr>
            <w:r w:rsidRPr="00E80B53">
              <w:t>декабря</w:t>
            </w:r>
          </w:p>
        </w:tc>
        <w:tc>
          <w:tcPr>
            <w:tcW w:w="1326" w:type="dxa"/>
          </w:tcPr>
          <w:p w:rsidR="000D19B9" w:rsidRPr="00E80B53" w:rsidRDefault="00044C70" w:rsidP="00E80B53">
            <w:pPr>
              <w:jc w:val="center"/>
            </w:pPr>
            <w:r w:rsidRPr="00E80B53">
              <w:t>1</w:t>
            </w:r>
            <w:r w:rsidR="00530D88">
              <w:t>7</w:t>
            </w: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044C70" w:rsidTr="000A1FD7">
        <w:tc>
          <w:tcPr>
            <w:tcW w:w="535" w:type="dxa"/>
          </w:tcPr>
          <w:p w:rsidR="000D19B9" w:rsidRPr="00E80B53" w:rsidRDefault="00A5556C" w:rsidP="0055533B">
            <w:r w:rsidRPr="00E80B53">
              <w:t>10</w:t>
            </w:r>
          </w:p>
        </w:tc>
        <w:tc>
          <w:tcPr>
            <w:tcW w:w="2378" w:type="dxa"/>
          </w:tcPr>
          <w:p w:rsidR="00F64EB5" w:rsidRPr="00E80B53" w:rsidRDefault="00F64EB5" w:rsidP="0055533B">
            <w:r w:rsidRPr="00E80B53">
              <w:t xml:space="preserve"> «Каждому должно быть ясно – на дороге кататься опасно!»</w:t>
            </w:r>
            <w:r w:rsidR="00E80B53" w:rsidRPr="00E80B53">
              <w:t xml:space="preserve"> </w:t>
            </w:r>
            <w:r w:rsidRPr="00E80B53">
              <w:t xml:space="preserve">- перед уходом на </w:t>
            </w:r>
            <w:proofErr w:type="spellStart"/>
            <w:r w:rsidRPr="00E80B53">
              <w:t>зим</w:t>
            </w:r>
            <w:proofErr w:type="gramStart"/>
            <w:r w:rsidRPr="00E80B53">
              <w:t>.к</w:t>
            </w:r>
            <w:proofErr w:type="gramEnd"/>
            <w:r w:rsidRPr="00E80B53">
              <w:t>аникулы</w:t>
            </w:r>
            <w:proofErr w:type="spellEnd"/>
          </w:p>
        </w:tc>
        <w:tc>
          <w:tcPr>
            <w:tcW w:w="2157" w:type="dxa"/>
          </w:tcPr>
          <w:p w:rsidR="000D19B9" w:rsidRPr="00E80B53" w:rsidRDefault="00F64EB5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0D19B9" w:rsidRPr="00E80B53" w:rsidRDefault="00F64EB5" w:rsidP="00E80B53">
            <w:pPr>
              <w:jc w:val="center"/>
            </w:pPr>
            <w:r w:rsidRPr="00E80B53">
              <w:t>декабря</w:t>
            </w:r>
          </w:p>
        </w:tc>
        <w:tc>
          <w:tcPr>
            <w:tcW w:w="1326" w:type="dxa"/>
          </w:tcPr>
          <w:p w:rsidR="000D19B9" w:rsidRPr="00E80B53" w:rsidRDefault="000D19B9" w:rsidP="00E80B53">
            <w:pPr>
              <w:jc w:val="center"/>
            </w:pPr>
          </w:p>
        </w:tc>
        <w:tc>
          <w:tcPr>
            <w:tcW w:w="1899" w:type="dxa"/>
          </w:tcPr>
          <w:p w:rsidR="000D19B9" w:rsidRDefault="000D19B9" w:rsidP="0055533B">
            <w:pPr>
              <w:rPr>
                <w:sz w:val="28"/>
                <w:szCs w:val="28"/>
              </w:rPr>
            </w:pPr>
          </w:p>
        </w:tc>
      </w:tr>
      <w:tr w:rsidR="00E46C7D" w:rsidTr="000A1FD7">
        <w:tc>
          <w:tcPr>
            <w:tcW w:w="535" w:type="dxa"/>
          </w:tcPr>
          <w:p w:rsidR="00E46C7D" w:rsidRPr="00E80B53" w:rsidRDefault="00A5556C" w:rsidP="0055533B">
            <w:r w:rsidRPr="00E80B53">
              <w:t>11</w:t>
            </w:r>
          </w:p>
        </w:tc>
        <w:tc>
          <w:tcPr>
            <w:tcW w:w="2378" w:type="dxa"/>
          </w:tcPr>
          <w:p w:rsidR="00E46C7D" w:rsidRPr="00E80B53" w:rsidRDefault="00E46C7D" w:rsidP="0055533B">
            <w:r w:rsidRPr="00E80B53">
              <w:t>Викторина для 1-2 классов «Азбука дорожного движения»</w:t>
            </w:r>
          </w:p>
        </w:tc>
        <w:tc>
          <w:tcPr>
            <w:tcW w:w="2157" w:type="dxa"/>
          </w:tcPr>
          <w:p w:rsidR="00E46C7D" w:rsidRPr="00E80B53" w:rsidRDefault="00E46C7D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E46C7D" w:rsidRPr="00E80B53" w:rsidRDefault="00E46C7D" w:rsidP="00E80B53">
            <w:pPr>
              <w:jc w:val="center"/>
            </w:pPr>
            <w:r w:rsidRPr="00E80B53">
              <w:t>марта</w:t>
            </w:r>
          </w:p>
        </w:tc>
        <w:tc>
          <w:tcPr>
            <w:tcW w:w="1326" w:type="dxa"/>
          </w:tcPr>
          <w:p w:rsidR="00E46C7D" w:rsidRPr="00E80B53" w:rsidRDefault="00E46C7D" w:rsidP="00E80B53">
            <w:pPr>
              <w:jc w:val="center"/>
            </w:pPr>
            <w:r w:rsidRPr="00E80B53">
              <w:t>30</w:t>
            </w:r>
          </w:p>
        </w:tc>
        <w:tc>
          <w:tcPr>
            <w:tcW w:w="1899" w:type="dxa"/>
          </w:tcPr>
          <w:p w:rsidR="00E46C7D" w:rsidRDefault="00E46C7D" w:rsidP="0055533B">
            <w:pPr>
              <w:rPr>
                <w:sz w:val="28"/>
                <w:szCs w:val="28"/>
              </w:rPr>
            </w:pPr>
          </w:p>
        </w:tc>
      </w:tr>
      <w:tr w:rsidR="00E46C7D" w:rsidTr="000A1FD7">
        <w:tc>
          <w:tcPr>
            <w:tcW w:w="535" w:type="dxa"/>
          </w:tcPr>
          <w:p w:rsidR="00E46C7D" w:rsidRPr="00E80B53" w:rsidRDefault="00A5556C" w:rsidP="00E46C7D">
            <w:r w:rsidRPr="00E80B53">
              <w:t>12</w:t>
            </w:r>
          </w:p>
        </w:tc>
        <w:tc>
          <w:tcPr>
            <w:tcW w:w="2378" w:type="dxa"/>
          </w:tcPr>
          <w:p w:rsidR="00E46C7D" w:rsidRPr="00E80B53" w:rsidRDefault="00E46C7D" w:rsidP="00E46C7D">
            <w:r w:rsidRPr="00E80B53">
              <w:t>Вручение листовок жителям микрорайона и водителям по соблюдению ПДД</w:t>
            </w:r>
          </w:p>
        </w:tc>
        <w:tc>
          <w:tcPr>
            <w:tcW w:w="2157" w:type="dxa"/>
          </w:tcPr>
          <w:p w:rsidR="00E46C7D" w:rsidRPr="00E80B53" w:rsidRDefault="00E46C7D" w:rsidP="00E80B53">
            <w:pPr>
              <w:jc w:val="center"/>
            </w:pPr>
            <w:r w:rsidRPr="00E80B53">
              <w:t>Школьное</w:t>
            </w:r>
          </w:p>
        </w:tc>
        <w:tc>
          <w:tcPr>
            <w:tcW w:w="1417" w:type="dxa"/>
          </w:tcPr>
          <w:p w:rsidR="00E46C7D" w:rsidRPr="00E80B53" w:rsidRDefault="00E46C7D" w:rsidP="00E80B53">
            <w:pPr>
              <w:jc w:val="center"/>
            </w:pPr>
            <w:r w:rsidRPr="00E80B53">
              <w:t>В течение года</w:t>
            </w:r>
          </w:p>
        </w:tc>
        <w:tc>
          <w:tcPr>
            <w:tcW w:w="1326" w:type="dxa"/>
          </w:tcPr>
          <w:p w:rsidR="00E46C7D" w:rsidRPr="00E80B53" w:rsidRDefault="00E46C7D" w:rsidP="00E80B53">
            <w:pPr>
              <w:jc w:val="center"/>
            </w:pPr>
            <w:r w:rsidRPr="00E80B53">
              <w:t>10</w:t>
            </w:r>
          </w:p>
        </w:tc>
        <w:tc>
          <w:tcPr>
            <w:tcW w:w="1899" w:type="dxa"/>
          </w:tcPr>
          <w:p w:rsidR="00E46C7D" w:rsidRDefault="00E46C7D" w:rsidP="00E46C7D">
            <w:pPr>
              <w:rPr>
                <w:sz w:val="28"/>
                <w:szCs w:val="28"/>
              </w:rPr>
            </w:pPr>
          </w:p>
        </w:tc>
      </w:tr>
    </w:tbl>
    <w:p w:rsidR="000D19B9" w:rsidRDefault="000D19B9" w:rsidP="00E80B53">
      <w:pPr>
        <w:spacing w:after="0" w:line="240" w:lineRule="auto"/>
        <w:rPr>
          <w:sz w:val="28"/>
          <w:szCs w:val="28"/>
        </w:rPr>
      </w:pPr>
    </w:p>
    <w:p w:rsidR="000D19B9" w:rsidRDefault="000D19B9" w:rsidP="0055533B">
      <w:pPr>
        <w:spacing w:after="0" w:line="240" w:lineRule="auto"/>
        <w:ind w:left="324"/>
        <w:jc w:val="center"/>
        <w:rPr>
          <w:sz w:val="28"/>
          <w:szCs w:val="28"/>
        </w:rPr>
      </w:pPr>
    </w:p>
    <w:p w:rsidR="00804E18" w:rsidRDefault="00804E18" w:rsidP="0055533B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междунаро</w:t>
      </w:r>
      <w:r w:rsidR="0055533B">
        <w:rPr>
          <w:sz w:val="28"/>
          <w:szCs w:val="28"/>
        </w:rPr>
        <w:t>дных, всероссийских, областных,</w:t>
      </w:r>
      <w:r>
        <w:rPr>
          <w:sz w:val="28"/>
          <w:szCs w:val="28"/>
        </w:rPr>
        <w:t xml:space="preserve"> городских</w:t>
      </w:r>
      <w:r w:rsidR="0055533B">
        <w:rPr>
          <w:sz w:val="28"/>
          <w:szCs w:val="28"/>
        </w:rPr>
        <w:t xml:space="preserve"> и районных</w:t>
      </w:r>
      <w:r>
        <w:rPr>
          <w:sz w:val="28"/>
          <w:szCs w:val="28"/>
        </w:rPr>
        <w:t xml:space="preserve"> мероприятий, в которых приняло участие </w:t>
      </w:r>
    </w:p>
    <w:p w:rsidR="00804E18" w:rsidRDefault="00C3594C" w:rsidP="0055533B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детское объединение в 2020</w:t>
      </w:r>
      <w:r w:rsidR="00E80B53">
        <w:rPr>
          <w:sz w:val="28"/>
          <w:szCs w:val="28"/>
        </w:rPr>
        <w:t xml:space="preserve"> – 2021</w:t>
      </w:r>
      <w:bookmarkStart w:id="0" w:name="_GoBack"/>
      <w:bookmarkEnd w:id="0"/>
      <w:r w:rsidR="00804E18">
        <w:rPr>
          <w:sz w:val="28"/>
          <w:szCs w:val="28"/>
        </w:rPr>
        <w:t xml:space="preserve"> учебном году</w:t>
      </w:r>
    </w:p>
    <w:p w:rsidR="0055533B" w:rsidRDefault="0055533B" w:rsidP="0055533B">
      <w:pPr>
        <w:spacing w:after="0" w:line="240" w:lineRule="auto"/>
        <w:ind w:left="324"/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58"/>
        <w:gridCol w:w="2412"/>
        <w:gridCol w:w="2239"/>
        <w:gridCol w:w="2119"/>
        <w:gridCol w:w="2384"/>
      </w:tblGrid>
      <w:tr w:rsidR="00804E18" w:rsidRPr="00D55112" w:rsidTr="00371019">
        <w:tc>
          <w:tcPr>
            <w:tcW w:w="558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D55112">
              <w:rPr>
                <w:rFonts w:cs="Arial"/>
              </w:rPr>
              <w:t>п</w:t>
            </w:r>
            <w:proofErr w:type="spellEnd"/>
            <w:proofErr w:type="gramEnd"/>
            <w:r w:rsidRPr="00D55112">
              <w:rPr>
                <w:rFonts w:cs="Arial"/>
              </w:rPr>
              <w:t>/</w:t>
            </w:r>
            <w:proofErr w:type="spellStart"/>
            <w:r w:rsidRPr="00D55112">
              <w:rPr>
                <w:rFonts w:cs="Arial"/>
              </w:rPr>
              <w:t>п</w:t>
            </w:r>
            <w:proofErr w:type="spellEnd"/>
          </w:p>
        </w:tc>
        <w:tc>
          <w:tcPr>
            <w:tcW w:w="2412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мероприятия, его тематика</w:t>
            </w:r>
          </w:p>
        </w:tc>
        <w:tc>
          <w:tcPr>
            <w:tcW w:w="2239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Статус </w:t>
            </w:r>
          </w:p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мероприятия</w:t>
            </w:r>
          </w:p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(городское, областное, Всероссийское, международное)</w:t>
            </w:r>
          </w:p>
        </w:tc>
        <w:tc>
          <w:tcPr>
            <w:tcW w:w="2119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2384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Число участников мероприятия от объединения</w:t>
            </w:r>
          </w:p>
        </w:tc>
      </w:tr>
      <w:tr w:rsidR="00C3594C" w:rsidTr="00371019">
        <w:tc>
          <w:tcPr>
            <w:tcW w:w="558" w:type="dxa"/>
          </w:tcPr>
          <w:p w:rsidR="00C3594C" w:rsidRPr="0045752D" w:rsidRDefault="0045752D" w:rsidP="0055533B">
            <w:r>
              <w:t>1</w:t>
            </w:r>
          </w:p>
        </w:tc>
        <w:tc>
          <w:tcPr>
            <w:tcW w:w="2412" w:type="dxa"/>
          </w:tcPr>
          <w:p w:rsidR="00C3594C" w:rsidRPr="0045752D" w:rsidRDefault="00C3594C" w:rsidP="0055533B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Дистанционный конкурс «Счастливое детство без опасности»</w:t>
            </w:r>
          </w:p>
        </w:tc>
        <w:tc>
          <w:tcPr>
            <w:tcW w:w="2239" w:type="dxa"/>
          </w:tcPr>
          <w:p w:rsidR="00C3594C" w:rsidRPr="0045752D" w:rsidRDefault="00C3594C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C3594C" w:rsidRPr="0045752D" w:rsidRDefault="00530D88" w:rsidP="0045752D">
            <w:pPr>
              <w:jc w:val="center"/>
            </w:pPr>
            <w:r w:rsidRPr="0045752D">
              <w:t>И</w:t>
            </w:r>
            <w:r w:rsidR="00C3594C" w:rsidRPr="0045752D">
              <w:t>юнь</w:t>
            </w:r>
          </w:p>
        </w:tc>
        <w:tc>
          <w:tcPr>
            <w:tcW w:w="2384" w:type="dxa"/>
          </w:tcPr>
          <w:p w:rsidR="00C3594C" w:rsidRPr="0045752D" w:rsidRDefault="00C3594C" w:rsidP="0045752D">
            <w:pPr>
              <w:jc w:val="center"/>
            </w:pPr>
            <w:r w:rsidRPr="0045752D">
              <w:t>36</w:t>
            </w:r>
          </w:p>
        </w:tc>
      </w:tr>
      <w:tr w:rsidR="00C3594C" w:rsidTr="00371019">
        <w:tc>
          <w:tcPr>
            <w:tcW w:w="558" w:type="dxa"/>
          </w:tcPr>
          <w:p w:rsidR="00C3594C" w:rsidRPr="0045752D" w:rsidRDefault="0045752D" w:rsidP="0055533B">
            <w:r>
              <w:t>2</w:t>
            </w:r>
          </w:p>
        </w:tc>
        <w:tc>
          <w:tcPr>
            <w:tcW w:w="2412" w:type="dxa"/>
          </w:tcPr>
          <w:p w:rsidR="00C3594C" w:rsidRPr="0045752D" w:rsidRDefault="00C3594C" w:rsidP="0055533B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Безопасные каникулы</w:t>
            </w:r>
          </w:p>
        </w:tc>
        <w:tc>
          <w:tcPr>
            <w:tcW w:w="2239" w:type="dxa"/>
          </w:tcPr>
          <w:p w:rsidR="00C3594C" w:rsidRPr="0045752D" w:rsidRDefault="00C3594C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C3594C" w:rsidRPr="0045752D" w:rsidRDefault="00530D88" w:rsidP="0045752D">
            <w:pPr>
              <w:jc w:val="center"/>
            </w:pPr>
            <w:r w:rsidRPr="0045752D">
              <w:t>О</w:t>
            </w:r>
            <w:r w:rsidR="00C3594C" w:rsidRPr="0045752D">
              <w:t>ктябрь</w:t>
            </w:r>
          </w:p>
        </w:tc>
        <w:tc>
          <w:tcPr>
            <w:tcW w:w="2384" w:type="dxa"/>
          </w:tcPr>
          <w:p w:rsidR="00C3594C" w:rsidRPr="0045752D" w:rsidRDefault="00C3594C" w:rsidP="0045752D">
            <w:pPr>
              <w:jc w:val="center"/>
            </w:pPr>
            <w:r w:rsidRPr="0045752D">
              <w:t>5</w:t>
            </w:r>
          </w:p>
        </w:tc>
      </w:tr>
      <w:tr w:rsidR="00C3594C" w:rsidTr="00371019">
        <w:tc>
          <w:tcPr>
            <w:tcW w:w="558" w:type="dxa"/>
          </w:tcPr>
          <w:p w:rsidR="00C3594C" w:rsidRPr="0045752D" w:rsidRDefault="0045752D" w:rsidP="0055533B">
            <w:r>
              <w:t>3</w:t>
            </w:r>
          </w:p>
        </w:tc>
        <w:tc>
          <w:tcPr>
            <w:tcW w:w="2412" w:type="dxa"/>
          </w:tcPr>
          <w:p w:rsidR="00C3594C" w:rsidRPr="0045752D" w:rsidRDefault="00C3594C" w:rsidP="0055533B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Безопасные каникулы</w:t>
            </w:r>
          </w:p>
        </w:tc>
        <w:tc>
          <w:tcPr>
            <w:tcW w:w="2239" w:type="dxa"/>
          </w:tcPr>
          <w:p w:rsidR="00C3594C" w:rsidRPr="0045752D" w:rsidRDefault="00C3594C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городское</w:t>
            </w:r>
          </w:p>
        </w:tc>
        <w:tc>
          <w:tcPr>
            <w:tcW w:w="2119" w:type="dxa"/>
          </w:tcPr>
          <w:p w:rsidR="00C3594C" w:rsidRPr="0045752D" w:rsidRDefault="00530D88" w:rsidP="0045752D">
            <w:pPr>
              <w:jc w:val="center"/>
            </w:pPr>
            <w:r w:rsidRPr="0045752D">
              <w:t>О</w:t>
            </w:r>
            <w:r w:rsidR="00C3594C" w:rsidRPr="0045752D">
              <w:t>ктябрь</w:t>
            </w:r>
          </w:p>
        </w:tc>
        <w:tc>
          <w:tcPr>
            <w:tcW w:w="2384" w:type="dxa"/>
          </w:tcPr>
          <w:p w:rsidR="00C3594C" w:rsidRPr="0045752D" w:rsidRDefault="00C3594C" w:rsidP="0045752D">
            <w:pPr>
              <w:jc w:val="center"/>
            </w:pPr>
            <w:r w:rsidRPr="0045752D">
              <w:t>5</w:t>
            </w:r>
          </w:p>
        </w:tc>
      </w:tr>
      <w:tr w:rsidR="00C3594C" w:rsidTr="00371019">
        <w:tc>
          <w:tcPr>
            <w:tcW w:w="558" w:type="dxa"/>
          </w:tcPr>
          <w:p w:rsidR="00C3594C" w:rsidRPr="0045752D" w:rsidRDefault="0045752D" w:rsidP="0055533B">
            <w:r>
              <w:t>4</w:t>
            </w:r>
          </w:p>
        </w:tc>
        <w:tc>
          <w:tcPr>
            <w:tcW w:w="2412" w:type="dxa"/>
          </w:tcPr>
          <w:p w:rsidR="00C3594C" w:rsidRPr="0045752D" w:rsidRDefault="00C3594C" w:rsidP="0055533B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Конкурс рисунков и плакатов</w:t>
            </w:r>
            <w:r w:rsidR="0045752D" w:rsidRPr="0045752D">
              <w:rPr>
                <w:shd w:val="clear" w:color="auto" w:fill="FFFFFF"/>
              </w:rPr>
              <w:t xml:space="preserve"> «Не прерывайте стук сердец», посвященный всемирному Дню памяти жертв ДТП</w:t>
            </w:r>
          </w:p>
        </w:tc>
        <w:tc>
          <w:tcPr>
            <w:tcW w:w="2239" w:type="dxa"/>
          </w:tcPr>
          <w:p w:rsidR="00C3594C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C3594C" w:rsidRPr="0045752D" w:rsidRDefault="00530D88" w:rsidP="0045752D">
            <w:pPr>
              <w:jc w:val="center"/>
            </w:pPr>
            <w:r w:rsidRPr="0045752D">
              <w:t>Н</w:t>
            </w:r>
            <w:r w:rsidR="0045752D" w:rsidRPr="0045752D">
              <w:t>оябрь</w:t>
            </w:r>
          </w:p>
        </w:tc>
        <w:tc>
          <w:tcPr>
            <w:tcW w:w="2384" w:type="dxa"/>
          </w:tcPr>
          <w:p w:rsidR="00C3594C" w:rsidRPr="0045752D" w:rsidRDefault="0045752D" w:rsidP="0045752D">
            <w:pPr>
              <w:jc w:val="center"/>
            </w:pPr>
            <w:r w:rsidRPr="0045752D">
              <w:t>64</w:t>
            </w:r>
          </w:p>
        </w:tc>
      </w:tr>
      <w:tr w:rsidR="00C3594C" w:rsidTr="00371019">
        <w:tc>
          <w:tcPr>
            <w:tcW w:w="558" w:type="dxa"/>
          </w:tcPr>
          <w:p w:rsidR="00C3594C" w:rsidRPr="0045752D" w:rsidRDefault="0045752D" w:rsidP="0055533B">
            <w:r>
              <w:t>5</w:t>
            </w:r>
          </w:p>
        </w:tc>
        <w:tc>
          <w:tcPr>
            <w:tcW w:w="2412" w:type="dxa"/>
          </w:tcPr>
          <w:p w:rsidR="00C3594C" w:rsidRPr="0045752D" w:rsidRDefault="0045752D" w:rsidP="0055533B">
            <w:pPr>
              <w:rPr>
                <w:color w:val="222222"/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 xml:space="preserve">Конкурс рисунков и плакатов «Не </w:t>
            </w:r>
            <w:r w:rsidRPr="0045752D">
              <w:rPr>
                <w:shd w:val="clear" w:color="auto" w:fill="FFFFFF"/>
              </w:rPr>
              <w:lastRenderedPageBreak/>
              <w:t>прерывайте стук сердец», посвященный всемирному Дню памяти жертв ДТП</w:t>
            </w:r>
          </w:p>
        </w:tc>
        <w:tc>
          <w:tcPr>
            <w:tcW w:w="2239" w:type="dxa"/>
          </w:tcPr>
          <w:p w:rsidR="00C3594C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lastRenderedPageBreak/>
              <w:t>городское</w:t>
            </w:r>
          </w:p>
        </w:tc>
        <w:tc>
          <w:tcPr>
            <w:tcW w:w="2119" w:type="dxa"/>
          </w:tcPr>
          <w:p w:rsidR="00C3594C" w:rsidRPr="0045752D" w:rsidRDefault="0045752D" w:rsidP="0045752D">
            <w:pPr>
              <w:jc w:val="center"/>
            </w:pPr>
            <w:r w:rsidRPr="0045752D">
              <w:t>ноябрь</w:t>
            </w:r>
          </w:p>
        </w:tc>
        <w:tc>
          <w:tcPr>
            <w:tcW w:w="2384" w:type="dxa"/>
          </w:tcPr>
          <w:p w:rsidR="00C3594C" w:rsidRPr="0045752D" w:rsidRDefault="0045752D" w:rsidP="0045752D">
            <w:pPr>
              <w:jc w:val="center"/>
            </w:pPr>
            <w:r w:rsidRPr="0045752D">
              <w:t>1</w:t>
            </w:r>
          </w:p>
        </w:tc>
      </w:tr>
      <w:tr w:rsidR="00C3594C" w:rsidTr="00371019">
        <w:tc>
          <w:tcPr>
            <w:tcW w:w="558" w:type="dxa"/>
          </w:tcPr>
          <w:p w:rsidR="00C3594C" w:rsidRDefault="0045752D" w:rsidP="0055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2" w:type="dxa"/>
          </w:tcPr>
          <w:p w:rsidR="00C3594C" w:rsidRPr="0045752D" w:rsidRDefault="0045752D" w:rsidP="0055533B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 xml:space="preserve">Викторина </w:t>
            </w:r>
            <w:r>
              <w:rPr>
                <w:shd w:val="clear" w:color="auto" w:fill="FFFFFF"/>
              </w:rPr>
              <w:t>«</w:t>
            </w:r>
            <w:r w:rsidRPr="0045752D">
              <w:rPr>
                <w:shd w:val="clear" w:color="auto" w:fill="FFFFFF"/>
              </w:rPr>
              <w:t>АВС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239" w:type="dxa"/>
          </w:tcPr>
          <w:p w:rsidR="00C3594C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C3594C" w:rsidRPr="0045752D" w:rsidRDefault="00530D88" w:rsidP="0045752D">
            <w:pPr>
              <w:jc w:val="center"/>
            </w:pPr>
            <w:r w:rsidRPr="0045752D">
              <w:t>Н</w:t>
            </w:r>
            <w:r w:rsidR="0045752D" w:rsidRPr="0045752D">
              <w:t>оябрь</w:t>
            </w:r>
          </w:p>
        </w:tc>
        <w:tc>
          <w:tcPr>
            <w:tcW w:w="2384" w:type="dxa"/>
          </w:tcPr>
          <w:p w:rsidR="00C3594C" w:rsidRPr="0045752D" w:rsidRDefault="0045752D" w:rsidP="0045752D">
            <w:pPr>
              <w:jc w:val="center"/>
            </w:pPr>
            <w:r w:rsidRPr="0045752D">
              <w:t>10</w:t>
            </w:r>
          </w:p>
        </w:tc>
      </w:tr>
      <w:tr w:rsidR="0045752D" w:rsidTr="00371019">
        <w:tc>
          <w:tcPr>
            <w:tcW w:w="558" w:type="dxa"/>
          </w:tcPr>
          <w:p w:rsidR="0045752D" w:rsidRDefault="0045752D" w:rsidP="0045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45752D" w:rsidRPr="0045752D" w:rsidRDefault="0045752D" w:rsidP="0045752D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 xml:space="preserve">Викторина </w:t>
            </w:r>
            <w:r>
              <w:rPr>
                <w:shd w:val="clear" w:color="auto" w:fill="FFFFFF"/>
              </w:rPr>
              <w:t>«</w:t>
            </w:r>
            <w:r w:rsidRPr="0045752D">
              <w:rPr>
                <w:shd w:val="clear" w:color="auto" w:fill="FFFFFF"/>
              </w:rPr>
              <w:t>АВС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239" w:type="dxa"/>
          </w:tcPr>
          <w:p w:rsidR="0045752D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городское</w:t>
            </w:r>
          </w:p>
        </w:tc>
        <w:tc>
          <w:tcPr>
            <w:tcW w:w="2119" w:type="dxa"/>
          </w:tcPr>
          <w:p w:rsidR="0045752D" w:rsidRPr="0045752D" w:rsidRDefault="00530D88" w:rsidP="0045752D">
            <w:pPr>
              <w:jc w:val="center"/>
            </w:pPr>
            <w:r w:rsidRPr="0045752D">
              <w:t>Н</w:t>
            </w:r>
            <w:r w:rsidR="0045752D" w:rsidRPr="0045752D">
              <w:t>оябрь</w:t>
            </w:r>
          </w:p>
        </w:tc>
        <w:tc>
          <w:tcPr>
            <w:tcW w:w="2384" w:type="dxa"/>
          </w:tcPr>
          <w:p w:rsidR="0045752D" w:rsidRPr="0045752D" w:rsidRDefault="0045752D" w:rsidP="0045752D">
            <w:pPr>
              <w:jc w:val="center"/>
            </w:pPr>
            <w:r w:rsidRPr="0045752D">
              <w:t>10</w:t>
            </w:r>
          </w:p>
        </w:tc>
      </w:tr>
      <w:tr w:rsidR="0045752D" w:rsidTr="00371019">
        <w:tc>
          <w:tcPr>
            <w:tcW w:w="558" w:type="dxa"/>
          </w:tcPr>
          <w:p w:rsidR="0045752D" w:rsidRDefault="0045752D" w:rsidP="0045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45752D" w:rsidRPr="0045752D" w:rsidRDefault="0045752D" w:rsidP="0045752D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Конкурс рисунков «Счастливое детство без опасности»</w:t>
            </w:r>
          </w:p>
        </w:tc>
        <w:tc>
          <w:tcPr>
            <w:tcW w:w="2239" w:type="dxa"/>
          </w:tcPr>
          <w:p w:rsidR="0045752D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городское</w:t>
            </w:r>
          </w:p>
        </w:tc>
        <w:tc>
          <w:tcPr>
            <w:tcW w:w="2119" w:type="dxa"/>
          </w:tcPr>
          <w:p w:rsidR="0045752D" w:rsidRPr="0045752D" w:rsidRDefault="00530D88" w:rsidP="0045752D">
            <w:pPr>
              <w:jc w:val="center"/>
            </w:pPr>
            <w:r>
              <w:t>Д</w:t>
            </w:r>
            <w:r w:rsidR="0045752D">
              <w:t>екабрь</w:t>
            </w:r>
          </w:p>
        </w:tc>
        <w:tc>
          <w:tcPr>
            <w:tcW w:w="2384" w:type="dxa"/>
          </w:tcPr>
          <w:p w:rsidR="0045752D" w:rsidRPr="0045752D" w:rsidRDefault="0045752D" w:rsidP="0045752D">
            <w:pPr>
              <w:jc w:val="center"/>
            </w:pPr>
            <w:r>
              <w:t>42</w:t>
            </w:r>
          </w:p>
        </w:tc>
      </w:tr>
      <w:tr w:rsidR="0045752D" w:rsidTr="00371019">
        <w:tc>
          <w:tcPr>
            <w:tcW w:w="558" w:type="dxa"/>
          </w:tcPr>
          <w:p w:rsidR="0045752D" w:rsidRDefault="0045752D" w:rsidP="0045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45752D" w:rsidRPr="0045752D" w:rsidRDefault="0045752D" w:rsidP="0045752D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Дорожный знак на Новогодней елке</w:t>
            </w:r>
          </w:p>
        </w:tc>
        <w:tc>
          <w:tcPr>
            <w:tcW w:w="2239" w:type="dxa"/>
          </w:tcPr>
          <w:p w:rsidR="0045752D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45752D" w:rsidRPr="0045752D" w:rsidRDefault="00530D88" w:rsidP="0045752D">
            <w:pPr>
              <w:jc w:val="center"/>
            </w:pPr>
            <w:r w:rsidRPr="0045752D">
              <w:t>Я</w:t>
            </w:r>
            <w:r w:rsidR="0045752D" w:rsidRPr="0045752D">
              <w:t>нварь</w:t>
            </w:r>
          </w:p>
        </w:tc>
        <w:tc>
          <w:tcPr>
            <w:tcW w:w="2384" w:type="dxa"/>
          </w:tcPr>
          <w:p w:rsidR="0045752D" w:rsidRPr="0045752D" w:rsidRDefault="0045752D" w:rsidP="0045752D">
            <w:pPr>
              <w:jc w:val="center"/>
            </w:pPr>
            <w:r w:rsidRPr="0045752D">
              <w:t>5</w:t>
            </w:r>
          </w:p>
        </w:tc>
      </w:tr>
      <w:tr w:rsidR="0045752D" w:rsidTr="00371019">
        <w:tc>
          <w:tcPr>
            <w:tcW w:w="558" w:type="dxa"/>
          </w:tcPr>
          <w:p w:rsidR="0045752D" w:rsidRDefault="0045752D" w:rsidP="0045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2" w:type="dxa"/>
          </w:tcPr>
          <w:p w:rsidR="0045752D" w:rsidRPr="0045752D" w:rsidRDefault="0045752D" w:rsidP="0045752D">
            <w:pPr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Дорожный знак на Новогодней елке</w:t>
            </w:r>
          </w:p>
        </w:tc>
        <w:tc>
          <w:tcPr>
            <w:tcW w:w="2239" w:type="dxa"/>
          </w:tcPr>
          <w:p w:rsidR="0045752D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городское</w:t>
            </w:r>
          </w:p>
        </w:tc>
        <w:tc>
          <w:tcPr>
            <w:tcW w:w="2119" w:type="dxa"/>
          </w:tcPr>
          <w:p w:rsidR="0045752D" w:rsidRPr="0045752D" w:rsidRDefault="00530D88" w:rsidP="0045752D">
            <w:pPr>
              <w:jc w:val="center"/>
            </w:pPr>
            <w:r w:rsidRPr="0045752D">
              <w:t>Я</w:t>
            </w:r>
            <w:r w:rsidR="0045752D" w:rsidRPr="0045752D">
              <w:t>нварь</w:t>
            </w:r>
          </w:p>
        </w:tc>
        <w:tc>
          <w:tcPr>
            <w:tcW w:w="2384" w:type="dxa"/>
          </w:tcPr>
          <w:p w:rsidR="0045752D" w:rsidRPr="0045752D" w:rsidRDefault="0045752D" w:rsidP="0045752D">
            <w:pPr>
              <w:jc w:val="center"/>
            </w:pPr>
            <w:r w:rsidRPr="0045752D">
              <w:t>1</w:t>
            </w:r>
          </w:p>
        </w:tc>
      </w:tr>
      <w:tr w:rsidR="0045752D" w:rsidTr="00371019">
        <w:tc>
          <w:tcPr>
            <w:tcW w:w="558" w:type="dxa"/>
          </w:tcPr>
          <w:p w:rsidR="0045752D" w:rsidRDefault="0045752D" w:rsidP="0045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2" w:type="dxa"/>
          </w:tcPr>
          <w:p w:rsidR="0045752D" w:rsidRDefault="0045752D" w:rsidP="0045752D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5752D">
              <w:rPr>
                <w:szCs w:val="28"/>
                <w:shd w:val="clear" w:color="auto" w:fill="FFFFFF"/>
              </w:rPr>
              <w:t>Получаем ДДД – изучаем ПДД</w:t>
            </w:r>
          </w:p>
        </w:tc>
        <w:tc>
          <w:tcPr>
            <w:tcW w:w="2239" w:type="dxa"/>
          </w:tcPr>
          <w:p w:rsidR="0045752D" w:rsidRPr="00D55112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45752D" w:rsidRPr="0045752D" w:rsidRDefault="00530D88" w:rsidP="0045752D">
            <w:pPr>
              <w:jc w:val="center"/>
            </w:pPr>
            <w:r w:rsidRPr="0045752D">
              <w:t>М</w:t>
            </w:r>
            <w:r w:rsidR="0045752D" w:rsidRPr="0045752D">
              <w:t>арт</w:t>
            </w:r>
          </w:p>
        </w:tc>
        <w:tc>
          <w:tcPr>
            <w:tcW w:w="2384" w:type="dxa"/>
          </w:tcPr>
          <w:p w:rsidR="0045752D" w:rsidRPr="0045752D" w:rsidRDefault="0045752D" w:rsidP="0045752D">
            <w:pPr>
              <w:jc w:val="center"/>
            </w:pPr>
            <w:r>
              <w:t>10</w:t>
            </w:r>
          </w:p>
        </w:tc>
      </w:tr>
      <w:tr w:rsidR="0045752D" w:rsidTr="00371019">
        <w:tc>
          <w:tcPr>
            <w:tcW w:w="558" w:type="dxa"/>
          </w:tcPr>
          <w:p w:rsidR="0045752D" w:rsidRDefault="0045752D" w:rsidP="0045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2" w:type="dxa"/>
          </w:tcPr>
          <w:p w:rsidR="0045752D" w:rsidRPr="0045752D" w:rsidRDefault="0045752D" w:rsidP="0045752D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Конкурс «Безопасное колесо»</w:t>
            </w:r>
          </w:p>
        </w:tc>
        <w:tc>
          <w:tcPr>
            <w:tcW w:w="2239" w:type="dxa"/>
          </w:tcPr>
          <w:p w:rsidR="0045752D" w:rsidRPr="0045752D" w:rsidRDefault="0045752D" w:rsidP="0045752D">
            <w:pPr>
              <w:jc w:val="center"/>
              <w:rPr>
                <w:rFonts w:cs="Arial"/>
              </w:rPr>
            </w:pPr>
            <w:r w:rsidRPr="0045752D">
              <w:rPr>
                <w:rFonts w:cs="Arial"/>
              </w:rPr>
              <w:t>муниципальное</w:t>
            </w:r>
          </w:p>
        </w:tc>
        <w:tc>
          <w:tcPr>
            <w:tcW w:w="2119" w:type="dxa"/>
          </w:tcPr>
          <w:p w:rsidR="0045752D" w:rsidRPr="0045752D" w:rsidRDefault="00530D88" w:rsidP="0045752D">
            <w:pPr>
              <w:jc w:val="center"/>
            </w:pPr>
            <w:r>
              <w:t>А</w:t>
            </w:r>
            <w:r w:rsidR="0045752D">
              <w:t>прель</w:t>
            </w:r>
          </w:p>
        </w:tc>
        <w:tc>
          <w:tcPr>
            <w:tcW w:w="2384" w:type="dxa"/>
          </w:tcPr>
          <w:p w:rsidR="0045752D" w:rsidRDefault="0045752D" w:rsidP="0045752D">
            <w:pPr>
              <w:jc w:val="center"/>
            </w:pPr>
            <w:r>
              <w:t>10</w:t>
            </w:r>
          </w:p>
        </w:tc>
      </w:tr>
    </w:tbl>
    <w:p w:rsidR="00144995" w:rsidRDefault="00144995" w:rsidP="0055533B">
      <w:pPr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достиж</w:t>
      </w:r>
      <w:r w:rsidR="00144995">
        <w:rPr>
          <w:sz w:val="28"/>
          <w:szCs w:val="28"/>
        </w:rPr>
        <w:t>ений детского объединения в 2020 – 2021</w:t>
      </w:r>
      <w:r>
        <w:rPr>
          <w:sz w:val="28"/>
          <w:szCs w:val="28"/>
        </w:rPr>
        <w:t xml:space="preserve"> учебном году </w:t>
      </w:r>
    </w:p>
    <w:tbl>
      <w:tblPr>
        <w:tblStyle w:val="af4"/>
        <w:tblW w:w="0" w:type="auto"/>
        <w:tblInd w:w="324" w:type="dxa"/>
        <w:tblLayout w:type="fixed"/>
        <w:tblLook w:val="04A0"/>
      </w:tblPr>
      <w:tblGrid>
        <w:gridCol w:w="493"/>
        <w:gridCol w:w="2017"/>
        <w:gridCol w:w="2706"/>
        <w:gridCol w:w="1990"/>
        <w:gridCol w:w="2182"/>
      </w:tblGrid>
      <w:tr w:rsidR="00804E18" w:rsidRPr="00D55112" w:rsidTr="003D341D">
        <w:tc>
          <w:tcPr>
            <w:tcW w:w="493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D55112">
              <w:rPr>
                <w:rFonts w:cs="Arial"/>
              </w:rPr>
              <w:t>п</w:t>
            </w:r>
            <w:proofErr w:type="spellEnd"/>
            <w:proofErr w:type="gramEnd"/>
            <w:r w:rsidRPr="00D55112">
              <w:rPr>
                <w:rFonts w:cs="Arial"/>
              </w:rPr>
              <w:t>/</w:t>
            </w:r>
            <w:proofErr w:type="spellStart"/>
            <w:r w:rsidRPr="00D55112">
              <w:rPr>
                <w:rFonts w:cs="Arial"/>
              </w:rPr>
              <w:t>п</w:t>
            </w:r>
            <w:proofErr w:type="spellEnd"/>
          </w:p>
        </w:tc>
        <w:tc>
          <w:tcPr>
            <w:tcW w:w="2017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мероприятия, тематика</w:t>
            </w:r>
          </w:p>
        </w:tc>
        <w:tc>
          <w:tcPr>
            <w:tcW w:w="2706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Статус </w:t>
            </w:r>
          </w:p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мероприятия</w:t>
            </w:r>
          </w:p>
          <w:p w:rsidR="00804E18" w:rsidRPr="00D55112" w:rsidRDefault="00804E18" w:rsidP="003D341D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</w:t>
            </w:r>
            <w:r w:rsidR="0055533B">
              <w:rPr>
                <w:rFonts w:cs="Arial"/>
              </w:rPr>
              <w:t xml:space="preserve">районное, </w:t>
            </w:r>
            <w:r w:rsidRPr="00D55112">
              <w:rPr>
                <w:rFonts w:cs="Arial"/>
              </w:rPr>
              <w:t xml:space="preserve">городское, областное, </w:t>
            </w:r>
            <w:r w:rsidR="003D341D" w:rsidRPr="001D394A">
              <w:rPr>
                <w:rFonts w:cs="Arial"/>
              </w:rPr>
              <w:t>Всероссийское</w:t>
            </w:r>
            <w:r w:rsidR="003D341D" w:rsidRPr="00D55112">
              <w:rPr>
                <w:rFonts w:cs="Arial"/>
              </w:rPr>
              <w:t xml:space="preserve"> </w:t>
            </w:r>
            <w:r w:rsidRPr="00D55112">
              <w:rPr>
                <w:rFonts w:cs="Arial"/>
              </w:rPr>
              <w:t>международное)</w:t>
            </w:r>
          </w:p>
        </w:tc>
        <w:tc>
          <w:tcPr>
            <w:tcW w:w="1990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2182" w:type="dxa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Достижение</w:t>
            </w:r>
          </w:p>
        </w:tc>
      </w:tr>
      <w:tr w:rsidR="003D341D" w:rsidTr="003D341D">
        <w:tc>
          <w:tcPr>
            <w:tcW w:w="493" w:type="dxa"/>
          </w:tcPr>
          <w:p w:rsidR="003D341D" w:rsidRPr="00144995" w:rsidRDefault="00C62DB9" w:rsidP="00804E18">
            <w:pPr>
              <w:jc w:val="center"/>
            </w:pPr>
            <w:r>
              <w:t>1</w:t>
            </w:r>
          </w:p>
        </w:tc>
        <w:tc>
          <w:tcPr>
            <w:tcW w:w="2017" w:type="dxa"/>
          </w:tcPr>
          <w:p w:rsidR="003D341D" w:rsidRPr="00144995" w:rsidRDefault="00144995" w:rsidP="00804E18">
            <w:pPr>
              <w:jc w:val="center"/>
            </w:pPr>
            <w:r w:rsidRPr="00144995">
              <w:t>Дистанционный конкурс «Счастливое детство без опасности»</w:t>
            </w:r>
          </w:p>
        </w:tc>
        <w:tc>
          <w:tcPr>
            <w:tcW w:w="2706" w:type="dxa"/>
          </w:tcPr>
          <w:p w:rsidR="003D341D" w:rsidRPr="00144995" w:rsidRDefault="00144995" w:rsidP="00804E18">
            <w:pPr>
              <w:jc w:val="center"/>
            </w:pPr>
            <w:r w:rsidRPr="00144995">
              <w:t>районное</w:t>
            </w:r>
          </w:p>
        </w:tc>
        <w:tc>
          <w:tcPr>
            <w:tcW w:w="1990" w:type="dxa"/>
          </w:tcPr>
          <w:p w:rsidR="003D341D" w:rsidRPr="00144995" w:rsidRDefault="00530D88" w:rsidP="00804E18">
            <w:pPr>
              <w:jc w:val="center"/>
            </w:pPr>
            <w:r w:rsidRPr="00144995">
              <w:t>И</w:t>
            </w:r>
            <w:r w:rsidR="00144995" w:rsidRPr="00144995">
              <w:t>юнь</w:t>
            </w:r>
          </w:p>
        </w:tc>
        <w:tc>
          <w:tcPr>
            <w:tcW w:w="2182" w:type="dxa"/>
          </w:tcPr>
          <w:p w:rsidR="003D341D" w:rsidRPr="00144995" w:rsidRDefault="00144995" w:rsidP="00804E18">
            <w:pPr>
              <w:jc w:val="center"/>
            </w:pPr>
            <w:r w:rsidRPr="00144995">
              <w:t>1,2,3 место</w:t>
            </w:r>
          </w:p>
        </w:tc>
      </w:tr>
      <w:tr w:rsidR="003D341D" w:rsidTr="003D341D">
        <w:tc>
          <w:tcPr>
            <w:tcW w:w="493" w:type="dxa"/>
          </w:tcPr>
          <w:p w:rsidR="003D341D" w:rsidRPr="00144995" w:rsidRDefault="00C62DB9" w:rsidP="00804E18">
            <w:pPr>
              <w:jc w:val="center"/>
            </w:pPr>
            <w:r>
              <w:t>2</w:t>
            </w:r>
          </w:p>
        </w:tc>
        <w:tc>
          <w:tcPr>
            <w:tcW w:w="2017" w:type="dxa"/>
          </w:tcPr>
          <w:p w:rsidR="003D341D" w:rsidRPr="00144995" w:rsidRDefault="00144995" w:rsidP="00804E18">
            <w:pPr>
              <w:jc w:val="center"/>
            </w:pPr>
            <w:r w:rsidRPr="00144995">
              <w:t>Конкурс презентаций «Безопасные каникулы»</w:t>
            </w:r>
          </w:p>
        </w:tc>
        <w:tc>
          <w:tcPr>
            <w:tcW w:w="2706" w:type="dxa"/>
          </w:tcPr>
          <w:p w:rsidR="003D341D" w:rsidRPr="00144995" w:rsidRDefault="00144995" w:rsidP="00804E18">
            <w:pPr>
              <w:jc w:val="center"/>
            </w:pPr>
            <w:r w:rsidRPr="00144995">
              <w:t>районное</w:t>
            </w:r>
          </w:p>
        </w:tc>
        <w:tc>
          <w:tcPr>
            <w:tcW w:w="1990" w:type="dxa"/>
          </w:tcPr>
          <w:p w:rsidR="003D341D" w:rsidRPr="00144995" w:rsidRDefault="00530D88" w:rsidP="00804E18">
            <w:pPr>
              <w:jc w:val="center"/>
            </w:pPr>
            <w:r w:rsidRPr="00144995">
              <w:t>О</w:t>
            </w:r>
            <w:r w:rsidR="00144995" w:rsidRPr="00144995">
              <w:t>ктябрь</w:t>
            </w:r>
          </w:p>
        </w:tc>
        <w:tc>
          <w:tcPr>
            <w:tcW w:w="2182" w:type="dxa"/>
          </w:tcPr>
          <w:p w:rsidR="003D341D" w:rsidRPr="00144995" w:rsidRDefault="00144995" w:rsidP="00804E18">
            <w:pPr>
              <w:jc w:val="center"/>
            </w:pPr>
            <w:r w:rsidRPr="00144995">
              <w:t>1 место</w:t>
            </w:r>
          </w:p>
        </w:tc>
      </w:tr>
      <w:tr w:rsidR="003D341D" w:rsidTr="003D341D">
        <w:tc>
          <w:tcPr>
            <w:tcW w:w="493" w:type="dxa"/>
          </w:tcPr>
          <w:p w:rsidR="003D341D" w:rsidRPr="00144995" w:rsidRDefault="00C62DB9" w:rsidP="00804E18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3D341D" w:rsidRPr="00144995" w:rsidRDefault="00144995" w:rsidP="00804E18">
            <w:pPr>
              <w:jc w:val="center"/>
            </w:pPr>
            <w:r w:rsidRPr="00144995">
              <w:rPr>
                <w:shd w:val="clear" w:color="auto" w:fill="FFFFFF"/>
              </w:rPr>
              <w:t>Конкурс рисунков и плакатов «Не прерывайте стук сердец», посвященный всемирному Дню памяти жертв ДТП</w:t>
            </w:r>
          </w:p>
        </w:tc>
        <w:tc>
          <w:tcPr>
            <w:tcW w:w="2706" w:type="dxa"/>
          </w:tcPr>
          <w:p w:rsidR="003D341D" w:rsidRPr="00144995" w:rsidRDefault="00144995" w:rsidP="00804E18">
            <w:pPr>
              <w:jc w:val="center"/>
            </w:pPr>
            <w:r w:rsidRPr="00144995">
              <w:t>районное</w:t>
            </w:r>
          </w:p>
        </w:tc>
        <w:tc>
          <w:tcPr>
            <w:tcW w:w="1990" w:type="dxa"/>
          </w:tcPr>
          <w:p w:rsidR="003D341D" w:rsidRPr="00144995" w:rsidRDefault="00530D88" w:rsidP="00804E18">
            <w:pPr>
              <w:jc w:val="center"/>
            </w:pPr>
            <w:r w:rsidRPr="00144995">
              <w:t>Н</w:t>
            </w:r>
            <w:r w:rsidR="00144995" w:rsidRPr="00144995">
              <w:t>оябрь</w:t>
            </w:r>
          </w:p>
        </w:tc>
        <w:tc>
          <w:tcPr>
            <w:tcW w:w="2182" w:type="dxa"/>
          </w:tcPr>
          <w:p w:rsidR="003D341D" w:rsidRPr="00144995" w:rsidRDefault="00144995" w:rsidP="00804E18">
            <w:pPr>
              <w:jc w:val="center"/>
            </w:pPr>
            <w:r w:rsidRPr="00144995">
              <w:t>1 место</w:t>
            </w:r>
          </w:p>
        </w:tc>
      </w:tr>
      <w:tr w:rsidR="00144995" w:rsidTr="003D341D">
        <w:tc>
          <w:tcPr>
            <w:tcW w:w="493" w:type="dxa"/>
          </w:tcPr>
          <w:p w:rsidR="00144995" w:rsidRDefault="00C62DB9" w:rsidP="0080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144995" w:rsidRPr="00144995" w:rsidRDefault="00144995" w:rsidP="00804E18">
            <w:pPr>
              <w:jc w:val="center"/>
            </w:pPr>
            <w:r w:rsidRPr="00144995">
              <w:t>Викторина «АВС»</w:t>
            </w:r>
          </w:p>
        </w:tc>
        <w:tc>
          <w:tcPr>
            <w:tcW w:w="2706" w:type="dxa"/>
          </w:tcPr>
          <w:p w:rsidR="00144995" w:rsidRPr="00144995" w:rsidRDefault="00144995" w:rsidP="00804E18">
            <w:pPr>
              <w:jc w:val="center"/>
            </w:pPr>
            <w:r w:rsidRPr="00144995">
              <w:t>районное</w:t>
            </w:r>
          </w:p>
          <w:p w:rsidR="00144995" w:rsidRPr="00144995" w:rsidRDefault="00144995" w:rsidP="00804E18">
            <w:pPr>
              <w:jc w:val="center"/>
            </w:pPr>
            <w:r w:rsidRPr="00144995">
              <w:t>городское</w:t>
            </w:r>
          </w:p>
          <w:p w:rsidR="00144995" w:rsidRPr="00144995" w:rsidRDefault="00144995" w:rsidP="00804E18">
            <w:pPr>
              <w:jc w:val="center"/>
            </w:pPr>
          </w:p>
        </w:tc>
        <w:tc>
          <w:tcPr>
            <w:tcW w:w="1990" w:type="dxa"/>
          </w:tcPr>
          <w:p w:rsidR="00144995" w:rsidRPr="00144995" w:rsidRDefault="00530D88" w:rsidP="00804E18">
            <w:pPr>
              <w:jc w:val="center"/>
            </w:pPr>
            <w:r w:rsidRPr="00144995">
              <w:t>Н</w:t>
            </w:r>
            <w:r w:rsidR="00144995" w:rsidRPr="00144995">
              <w:t>оябрь</w:t>
            </w:r>
          </w:p>
        </w:tc>
        <w:tc>
          <w:tcPr>
            <w:tcW w:w="2182" w:type="dxa"/>
          </w:tcPr>
          <w:p w:rsidR="00144995" w:rsidRPr="00144995" w:rsidRDefault="00144995" w:rsidP="00804E18">
            <w:pPr>
              <w:jc w:val="center"/>
            </w:pPr>
            <w:r w:rsidRPr="00144995">
              <w:t>1 место</w:t>
            </w:r>
          </w:p>
          <w:p w:rsidR="00144995" w:rsidRPr="00144995" w:rsidRDefault="00144995" w:rsidP="00804E18">
            <w:pPr>
              <w:jc w:val="center"/>
            </w:pPr>
            <w:r w:rsidRPr="00144995">
              <w:t>2 место</w:t>
            </w:r>
          </w:p>
        </w:tc>
      </w:tr>
      <w:tr w:rsidR="00144995" w:rsidTr="003D341D">
        <w:tc>
          <w:tcPr>
            <w:tcW w:w="493" w:type="dxa"/>
          </w:tcPr>
          <w:p w:rsidR="00144995" w:rsidRDefault="00C62DB9" w:rsidP="0080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144995" w:rsidRPr="00144995" w:rsidRDefault="00144995" w:rsidP="00804E18">
            <w:pPr>
              <w:jc w:val="center"/>
            </w:pPr>
            <w:r w:rsidRPr="00144995">
              <w:rPr>
                <w:shd w:val="clear" w:color="auto" w:fill="FFFFFF"/>
              </w:rPr>
              <w:t xml:space="preserve">Конкурс рисунков </w:t>
            </w:r>
            <w:r w:rsidRPr="00144995">
              <w:rPr>
                <w:shd w:val="clear" w:color="auto" w:fill="FFFFFF"/>
              </w:rPr>
              <w:lastRenderedPageBreak/>
              <w:t>«Счастливое детство без опасности»</w:t>
            </w:r>
          </w:p>
        </w:tc>
        <w:tc>
          <w:tcPr>
            <w:tcW w:w="2706" w:type="dxa"/>
          </w:tcPr>
          <w:p w:rsidR="00144995" w:rsidRPr="00144995" w:rsidRDefault="00144995" w:rsidP="00804E18">
            <w:pPr>
              <w:jc w:val="center"/>
            </w:pPr>
            <w:r w:rsidRPr="00144995">
              <w:lastRenderedPageBreak/>
              <w:t>городское</w:t>
            </w:r>
          </w:p>
        </w:tc>
        <w:tc>
          <w:tcPr>
            <w:tcW w:w="1990" w:type="dxa"/>
          </w:tcPr>
          <w:p w:rsidR="00144995" w:rsidRPr="00144995" w:rsidRDefault="00530D88" w:rsidP="00804E18">
            <w:pPr>
              <w:jc w:val="center"/>
            </w:pPr>
            <w:r w:rsidRPr="00144995">
              <w:t>Д</w:t>
            </w:r>
            <w:r w:rsidR="00144995" w:rsidRPr="00144995">
              <w:t>екабрь</w:t>
            </w:r>
          </w:p>
        </w:tc>
        <w:tc>
          <w:tcPr>
            <w:tcW w:w="2182" w:type="dxa"/>
          </w:tcPr>
          <w:p w:rsidR="00144995" w:rsidRPr="00144995" w:rsidRDefault="00144995" w:rsidP="00804E18">
            <w:pPr>
              <w:jc w:val="center"/>
            </w:pPr>
            <w:r w:rsidRPr="00144995">
              <w:t>2, 3 место</w:t>
            </w:r>
          </w:p>
        </w:tc>
      </w:tr>
      <w:tr w:rsidR="00144995" w:rsidTr="003D341D">
        <w:tc>
          <w:tcPr>
            <w:tcW w:w="493" w:type="dxa"/>
          </w:tcPr>
          <w:p w:rsidR="00144995" w:rsidRDefault="00C62DB9" w:rsidP="0080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17" w:type="dxa"/>
          </w:tcPr>
          <w:p w:rsidR="00144995" w:rsidRPr="00144995" w:rsidRDefault="00144995" w:rsidP="00804E18">
            <w:pPr>
              <w:jc w:val="center"/>
              <w:rPr>
                <w:shd w:val="clear" w:color="auto" w:fill="FFFFFF"/>
              </w:rPr>
            </w:pPr>
            <w:r w:rsidRPr="0045752D">
              <w:rPr>
                <w:shd w:val="clear" w:color="auto" w:fill="FFFFFF"/>
              </w:rPr>
              <w:t>Дорожный знак на Новогодней елке</w:t>
            </w:r>
          </w:p>
        </w:tc>
        <w:tc>
          <w:tcPr>
            <w:tcW w:w="2706" w:type="dxa"/>
          </w:tcPr>
          <w:p w:rsidR="00144995" w:rsidRPr="00144995" w:rsidRDefault="00144995" w:rsidP="00144995">
            <w:pPr>
              <w:jc w:val="center"/>
            </w:pPr>
            <w:r w:rsidRPr="00144995">
              <w:t>районное</w:t>
            </w:r>
          </w:p>
          <w:p w:rsidR="00144995" w:rsidRPr="00144995" w:rsidRDefault="00144995" w:rsidP="00144995">
            <w:pPr>
              <w:jc w:val="center"/>
            </w:pPr>
            <w:r w:rsidRPr="00144995">
              <w:t>городское</w:t>
            </w:r>
          </w:p>
          <w:p w:rsidR="00144995" w:rsidRPr="00144995" w:rsidRDefault="00144995" w:rsidP="00804E18">
            <w:pPr>
              <w:jc w:val="center"/>
            </w:pPr>
          </w:p>
        </w:tc>
        <w:tc>
          <w:tcPr>
            <w:tcW w:w="1990" w:type="dxa"/>
          </w:tcPr>
          <w:p w:rsidR="00144995" w:rsidRPr="00144995" w:rsidRDefault="00144995" w:rsidP="00804E18">
            <w:pPr>
              <w:jc w:val="center"/>
            </w:pPr>
            <w:r>
              <w:t>январь</w:t>
            </w:r>
          </w:p>
        </w:tc>
        <w:tc>
          <w:tcPr>
            <w:tcW w:w="2182" w:type="dxa"/>
          </w:tcPr>
          <w:p w:rsidR="00144995" w:rsidRDefault="00144995" w:rsidP="00804E18">
            <w:pPr>
              <w:jc w:val="center"/>
            </w:pPr>
            <w:r>
              <w:t>1 место</w:t>
            </w:r>
          </w:p>
          <w:p w:rsidR="00144995" w:rsidRPr="00144995" w:rsidRDefault="00144995" w:rsidP="00804E18">
            <w:pPr>
              <w:jc w:val="center"/>
            </w:pPr>
            <w:r>
              <w:t>2 место</w:t>
            </w:r>
          </w:p>
        </w:tc>
      </w:tr>
    </w:tbl>
    <w:p w:rsidR="003D341D" w:rsidRDefault="003D341D" w:rsidP="00804E18">
      <w:pPr>
        <w:ind w:left="324"/>
        <w:jc w:val="center"/>
        <w:rPr>
          <w:sz w:val="28"/>
          <w:szCs w:val="28"/>
        </w:rPr>
      </w:pPr>
    </w:p>
    <w:p w:rsidR="00804E18" w:rsidRPr="007F7E95" w:rsidRDefault="00804E18" w:rsidP="00804E18">
      <w:pPr>
        <w:ind w:left="324"/>
        <w:jc w:val="center"/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публикаций (сюжетов) в СМИ о деятельн</w:t>
      </w:r>
      <w:r w:rsidR="00C62DB9">
        <w:rPr>
          <w:sz w:val="28"/>
          <w:szCs w:val="28"/>
        </w:rPr>
        <w:t>ости детского объединения в 2020 – 2021</w:t>
      </w:r>
      <w:r>
        <w:rPr>
          <w:sz w:val="28"/>
          <w:szCs w:val="28"/>
        </w:rPr>
        <w:t xml:space="preserve"> учебном году </w:t>
      </w:r>
    </w:p>
    <w:tbl>
      <w:tblPr>
        <w:tblW w:w="958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742"/>
        <w:gridCol w:w="3118"/>
        <w:gridCol w:w="2126"/>
      </w:tblGrid>
      <w:tr w:rsidR="00804E18" w:rsidRPr="00D55112" w:rsidTr="0055533B">
        <w:tc>
          <w:tcPr>
            <w:tcW w:w="596" w:type="dxa"/>
            <w:shd w:val="clear" w:color="auto" w:fill="auto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D55112">
              <w:rPr>
                <w:rFonts w:cs="Arial"/>
              </w:rPr>
              <w:t>п</w:t>
            </w:r>
            <w:proofErr w:type="spellEnd"/>
            <w:proofErr w:type="gramEnd"/>
            <w:r w:rsidRPr="00D55112">
              <w:rPr>
                <w:rFonts w:cs="Arial"/>
              </w:rPr>
              <w:t>/</w:t>
            </w:r>
            <w:proofErr w:type="spellStart"/>
            <w:r w:rsidRPr="00D55112">
              <w:rPr>
                <w:rFonts w:cs="Arial"/>
              </w:rPr>
              <w:t>п</w:t>
            </w:r>
            <w:proofErr w:type="spellEnd"/>
          </w:p>
        </w:tc>
        <w:tc>
          <w:tcPr>
            <w:tcW w:w="3742" w:type="dxa"/>
            <w:shd w:val="clear" w:color="auto" w:fill="auto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средства массовой информации</w:t>
            </w:r>
          </w:p>
        </w:tc>
        <w:tc>
          <w:tcPr>
            <w:tcW w:w="3118" w:type="dxa"/>
            <w:shd w:val="clear" w:color="auto" w:fill="auto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Наименование статьи, сюжета</w:t>
            </w:r>
          </w:p>
        </w:tc>
        <w:tc>
          <w:tcPr>
            <w:tcW w:w="2126" w:type="dxa"/>
            <w:shd w:val="clear" w:color="auto" w:fill="auto"/>
          </w:tcPr>
          <w:p w:rsidR="00804E18" w:rsidRPr="00D55112" w:rsidRDefault="00804E18" w:rsidP="00C2649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номер выпуска</w:t>
            </w:r>
          </w:p>
        </w:tc>
      </w:tr>
      <w:tr w:rsidR="00A5556C" w:rsidRPr="00D55112" w:rsidTr="0055533B">
        <w:tc>
          <w:tcPr>
            <w:tcW w:w="596" w:type="dxa"/>
            <w:shd w:val="clear" w:color="auto" w:fill="auto"/>
          </w:tcPr>
          <w:p w:rsidR="00A5556C" w:rsidRPr="00D55112" w:rsidRDefault="00A5556C" w:rsidP="00C2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742" w:type="dxa"/>
            <w:shd w:val="clear" w:color="auto" w:fill="auto"/>
          </w:tcPr>
          <w:p w:rsidR="00A5556C" w:rsidRPr="00D55112" w:rsidRDefault="00A5556C" w:rsidP="00C26498">
            <w:pPr>
              <w:jc w:val="center"/>
              <w:rPr>
                <w:rFonts w:cs="Arial"/>
              </w:rPr>
            </w:pPr>
            <w:r w:rsidRPr="00A5556C">
              <w:rPr>
                <w:rFonts w:cs="Arial"/>
              </w:rPr>
              <w:t>Школьная газета</w:t>
            </w:r>
          </w:p>
        </w:tc>
        <w:tc>
          <w:tcPr>
            <w:tcW w:w="3118" w:type="dxa"/>
            <w:shd w:val="clear" w:color="auto" w:fill="auto"/>
          </w:tcPr>
          <w:p w:rsidR="00A5556C" w:rsidRPr="00D55112" w:rsidRDefault="00A5556C" w:rsidP="00C26498">
            <w:pPr>
              <w:jc w:val="center"/>
              <w:rPr>
                <w:rFonts w:cs="Arial"/>
              </w:rPr>
            </w:pPr>
            <w:r w:rsidRPr="00A5556C">
              <w:rPr>
                <w:rFonts w:cs="Arial"/>
              </w:rPr>
              <w:t>Посвящение первоклассников в пешеходы</w:t>
            </w:r>
          </w:p>
        </w:tc>
        <w:tc>
          <w:tcPr>
            <w:tcW w:w="2126" w:type="dxa"/>
            <w:shd w:val="clear" w:color="auto" w:fill="auto"/>
          </w:tcPr>
          <w:p w:rsidR="00A5556C" w:rsidRPr="00D55112" w:rsidRDefault="00C62DB9" w:rsidP="00C2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</w:t>
            </w:r>
          </w:p>
        </w:tc>
      </w:tr>
      <w:tr w:rsidR="00A5556C" w:rsidRPr="00D55112" w:rsidTr="0055533B">
        <w:tc>
          <w:tcPr>
            <w:tcW w:w="596" w:type="dxa"/>
            <w:shd w:val="clear" w:color="auto" w:fill="auto"/>
          </w:tcPr>
          <w:p w:rsidR="00A5556C" w:rsidRPr="00D55112" w:rsidRDefault="00A5556C" w:rsidP="00C2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742" w:type="dxa"/>
            <w:shd w:val="clear" w:color="auto" w:fill="auto"/>
          </w:tcPr>
          <w:p w:rsidR="00A5556C" w:rsidRPr="00D55112" w:rsidRDefault="00A5556C" w:rsidP="00C2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Школьная газета </w:t>
            </w:r>
          </w:p>
        </w:tc>
        <w:tc>
          <w:tcPr>
            <w:tcW w:w="3118" w:type="dxa"/>
            <w:shd w:val="clear" w:color="auto" w:fill="auto"/>
          </w:tcPr>
          <w:p w:rsidR="00A5556C" w:rsidRPr="00D55112" w:rsidRDefault="00A5556C" w:rsidP="00C26498">
            <w:pPr>
              <w:jc w:val="center"/>
              <w:rPr>
                <w:rFonts w:cs="Arial"/>
              </w:rPr>
            </w:pPr>
            <w:r w:rsidRPr="00A5556C">
              <w:rPr>
                <w:rFonts w:cs="Arial"/>
              </w:rPr>
              <w:t>Линейка памяти «Мы помним и скорбим»</w:t>
            </w:r>
          </w:p>
        </w:tc>
        <w:tc>
          <w:tcPr>
            <w:tcW w:w="2126" w:type="dxa"/>
            <w:shd w:val="clear" w:color="auto" w:fill="auto"/>
          </w:tcPr>
          <w:p w:rsidR="00A5556C" w:rsidRPr="00D55112" w:rsidRDefault="00530D88" w:rsidP="00C2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A5556C">
              <w:rPr>
                <w:rFonts w:cs="Arial"/>
              </w:rPr>
              <w:t>оябрь</w:t>
            </w:r>
          </w:p>
        </w:tc>
      </w:tr>
    </w:tbl>
    <w:p w:rsidR="00804E18" w:rsidRDefault="00804E18" w:rsidP="00804E18">
      <w:pPr>
        <w:pStyle w:val="a7"/>
        <w:ind w:left="0"/>
        <w:jc w:val="both"/>
        <w:rPr>
          <w:b/>
        </w:rPr>
      </w:pPr>
      <w:r>
        <w:rPr>
          <w:b/>
        </w:rPr>
        <w:t>.</w:t>
      </w:r>
    </w:p>
    <w:p w:rsidR="0018489B" w:rsidRDefault="0018489B" w:rsidP="00804E18">
      <w:pPr>
        <w:pStyle w:val="a7"/>
        <w:ind w:left="0"/>
        <w:jc w:val="both"/>
        <w:rPr>
          <w:b/>
        </w:rPr>
      </w:pPr>
    </w:p>
    <w:sectPr w:rsidR="0018489B" w:rsidSect="007D4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0D" w:rsidRDefault="0006630D">
      <w:pPr>
        <w:spacing w:after="0" w:line="240" w:lineRule="auto"/>
      </w:pPr>
      <w:r>
        <w:separator/>
      </w:r>
    </w:p>
  </w:endnote>
  <w:endnote w:type="continuationSeparator" w:id="0">
    <w:p w:rsidR="0006630D" w:rsidRDefault="0006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8" w:rsidRDefault="00D80A6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64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26498">
      <w:rPr>
        <w:rStyle w:val="af1"/>
        <w:noProof/>
      </w:rPr>
      <w:t>3</w:t>
    </w:r>
    <w:r>
      <w:rPr>
        <w:rStyle w:val="af1"/>
      </w:rPr>
      <w:fldChar w:fldCharType="end"/>
    </w:r>
  </w:p>
  <w:p w:rsidR="00C26498" w:rsidRDefault="00C2649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8" w:rsidRDefault="00D80A6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264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0D88">
      <w:rPr>
        <w:rStyle w:val="af1"/>
        <w:noProof/>
      </w:rPr>
      <w:t>4</w:t>
    </w:r>
    <w:r>
      <w:rPr>
        <w:rStyle w:val="af1"/>
      </w:rPr>
      <w:fldChar w:fldCharType="end"/>
    </w:r>
  </w:p>
  <w:p w:rsidR="00C26498" w:rsidRDefault="00C2649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8" w:rsidRDefault="00C2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0D" w:rsidRDefault="0006630D">
      <w:pPr>
        <w:spacing w:after="0" w:line="240" w:lineRule="auto"/>
      </w:pPr>
      <w:r>
        <w:separator/>
      </w:r>
    </w:p>
  </w:footnote>
  <w:footnote w:type="continuationSeparator" w:id="0">
    <w:p w:rsidR="0006630D" w:rsidRDefault="0006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8" w:rsidRDefault="00C26498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8" w:rsidRDefault="00C26498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8" w:rsidRDefault="00C2649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79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9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67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40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756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60523CA"/>
    <w:multiLevelType w:val="hybridMultilevel"/>
    <w:tmpl w:val="88884EFC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881510"/>
    <w:multiLevelType w:val="multilevel"/>
    <w:tmpl w:val="173CD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203C4B"/>
    <w:multiLevelType w:val="hybridMultilevel"/>
    <w:tmpl w:val="D6F4E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54D1F"/>
    <w:multiLevelType w:val="multilevel"/>
    <w:tmpl w:val="EA7AF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555663"/>
    <w:multiLevelType w:val="hybridMultilevel"/>
    <w:tmpl w:val="9F76E514"/>
    <w:lvl w:ilvl="0" w:tplc="98BE4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8A449B"/>
    <w:multiLevelType w:val="hybridMultilevel"/>
    <w:tmpl w:val="AB56857C"/>
    <w:lvl w:ilvl="0" w:tplc="0284FCDC">
      <w:start w:val="1"/>
      <w:numFmt w:val="decimal"/>
      <w:lvlText w:val="%1."/>
      <w:lvlJc w:val="left"/>
      <w:pPr>
        <w:tabs>
          <w:tab w:val="num" w:pos="1044"/>
        </w:tabs>
        <w:ind w:left="113" w:firstLine="571"/>
      </w:pPr>
      <w:rPr>
        <w:rFonts w:hint="default"/>
      </w:rPr>
    </w:lvl>
    <w:lvl w:ilvl="1" w:tplc="9C84F0F4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15255D5F"/>
    <w:multiLevelType w:val="hybridMultilevel"/>
    <w:tmpl w:val="7F82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91FF1"/>
    <w:multiLevelType w:val="hybridMultilevel"/>
    <w:tmpl w:val="AD16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02E31"/>
    <w:multiLevelType w:val="hybridMultilevel"/>
    <w:tmpl w:val="21F6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A72E8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826E8C"/>
    <w:multiLevelType w:val="hybridMultilevel"/>
    <w:tmpl w:val="E612EC98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5">
    <w:nsid w:val="1CE70974"/>
    <w:multiLevelType w:val="multilevel"/>
    <w:tmpl w:val="7578156C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6">
    <w:nsid w:val="1F5364A1"/>
    <w:multiLevelType w:val="hybridMultilevel"/>
    <w:tmpl w:val="5C488D20"/>
    <w:lvl w:ilvl="0" w:tplc="A6DCF9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2E97C70"/>
    <w:multiLevelType w:val="singleLevel"/>
    <w:tmpl w:val="97FC445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244940B9"/>
    <w:multiLevelType w:val="hybridMultilevel"/>
    <w:tmpl w:val="78FA8104"/>
    <w:lvl w:ilvl="0" w:tplc="3590272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45D2AC3"/>
    <w:multiLevelType w:val="hybridMultilevel"/>
    <w:tmpl w:val="466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F3C37"/>
    <w:multiLevelType w:val="hybridMultilevel"/>
    <w:tmpl w:val="857E9E88"/>
    <w:lvl w:ilvl="0" w:tplc="98BE4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70B08C8"/>
    <w:multiLevelType w:val="hybridMultilevel"/>
    <w:tmpl w:val="46162D32"/>
    <w:lvl w:ilvl="0" w:tplc="9C84F0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EC21E3"/>
    <w:multiLevelType w:val="multilevel"/>
    <w:tmpl w:val="5590F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23">
    <w:nsid w:val="2D7C2185"/>
    <w:multiLevelType w:val="hybridMultilevel"/>
    <w:tmpl w:val="2BE2EBEC"/>
    <w:lvl w:ilvl="0" w:tplc="B19E9A82">
      <w:start w:val="1"/>
      <w:numFmt w:val="decimal"/>
      <w:lvlText w:val="%1."/>
      <w:lvlJc w:val="left"/>
      <w:pPr>
        <w:tabs>
          <w:tab w:val="num" w:pos="93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>
    <w:nsid w:val="30A86436"/>
    <w:multiLevelType w:val="hybridMultilevel"/>
    <w:tmpl w:val="A9F0DAC6"/>
    <w:lvl w:ilvl="0" w:tplc="89C8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8D20">
      <w:numFmt w:val="none"/>
      <w:lvlText w:val=""/>
      <w:lvlJc w:val="left"/>
      <w:pPr>
        <w:tabs>
          <w:tab w:val="num" w:pos="360"/>
        </w:tabs>
      </w:pPr>
    </w:lvl>
    <w:lvl w:ilvl="2" w:tplc="A34C2974">
      <w:numFmt w:val="none"/>
      <w:lvlText w:val=""/>
      <w:lvlJc w:val="left"/>
      <w:pPr>
        <w:tabs>
          <w:tab w:val="num" w:pos="360"/>
        </w:tabs>
      </w:pPr>
    </w:lvl>
    <w:lvl w:ilvl="3" w:tplc="CD583D70">
      <w:numFmt w:val="none"/>
      <w:lvlText w:val=""/>
      <w:lvlJc w:val="left"/>
      <w:pPr>
        <w:tabs>
          <w:tab w:val="num" w:pos="360"/>
        </w:tabs>
      </w:pPr>
    </w:lvl>
    <w:lvl w:ilvl="4" w:tplc="4CFE409E">
      <w:numFmt w:val="none"/>
      <w:lvlText w:val=""/>
      <w:lvlJc w:val="left"/>
      <w:pPr>
        <w:tabs>
          <w:tab w:val="num" w:pos="360"/>
        </w:tabs>
      </w:pPr>
    </w:lvl>
    <w:lvl w:ilvl="5" w:tplc="5784F9CC">
      <w:numFmt w:val="none"/>
      <w:lvlText w:val=""/>
      <w:lvlJc w:val="left"/>
      <w:pPr>
        <w:tabs>
          <w:tab w:val="num" w:pos="360"/>
        </w:tabs>
      </w:pPr>
    </w:lvl>
    <w:lvl w:ilvl="6" w:tplc="CDCA7008">
      <w:numFmt w:val="none"/>
      <w:lvlText w:val=""/>
      <w:lvlJc w:val="left"/>
      <w:pPr>
        <w:tabs>
          <w:tab w:val="num" w:pos="360"/>
        </w:tabs>
      </w:pPr>
    </w:lvl>
    <w:lvl w:ilvl="7" w:tplc="3AB48B82">
      <w:numFmt w:val="none"/>
      <w:lvlText w:val=""/>
      <w:lvlJc w:val="left"/>
      <w:pPr>
        <w:tabs>
          <w:tab w:val="num" w:pos="360"/>
        </w:tabs>
      </w:pPr>
    </w:lvl>
    <w:lvl w:ilvl="8" w:tplc="9846340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2A101FB"/>
    <w:multiLevelType w:val="hybridMultilevel"/>
    <w:tmpl w:val="69AA3BF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338D7459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7">
    <w:nsid w:val="34820B51"/>
    <w:multiLevelType w:val="hybridMultilevel"/>
    <w:tmpl w:val="B052E2A0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4DF0330"/>
    <w:multiLevelType w:val="multilevel"/>
    <w:tmpl w:val="EA7AF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5A9578D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30">
    <w:nsid w:val="36C42935"/>
    <w:multiLevelType w:val="hybridMultilevel"/>
    <w:tmpl w:val="FA9CBD6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>
    <w:nsid w:val="3A894D17"/>
    <w:multiLevelType w:val="hybridMultilevel"/>
    <w:tmpl w:val="64F2F600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A22200"/>
    <w:multiLevelType w:val="multilevel"/>
    <w:tmpl w:val="639A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456B60BF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34">
    <w:nsid w:val="46377A35"/>
    <w:multiLevelType w:val="hybridMultilevel"/>
    <w:tmpl w:val="84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24DD2"/>
    <w:multiLevelType w:val="hybridMultilevel"/>
    <w:tmpl w:val="02E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71430"/>
    <w:multiLevelType w:val="multilevel"/>
    <w:tmpl w:val="8D36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534B1BB8"/>
    <w:multiLevelType w:val="multilevel"/>
    <w:tmpl w:val="153274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16C2DD5"/>
    <w:multiLevelType w:val="hybridMultilevel"/>
    <w:tmpl w:val="D6F4E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D16766"/>
    <w:multiLevelType w:val="hybridMultilevel"/>
    <w:tmpl w:val="E5F8F6B4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20E6FDE"/>
    <w:multiLevelType w:val="multilevel"/>
    <w:tmpl w:val="E7AC57A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  <w:b/>
      </w:rPr>
    </w:lvl>
  </w:abstractNum>
  <w:abstractNum w:abstractNumId="41">
    <w:nsid w:val="63160193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42">
    <w:nsid w:val="64FC51E8"/>
    <w:multiLevelType w:val="multilevel"/>
    <w:tmpl w:val="06681042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3">
    <w:nsid w:val="658F5BF2"/>
    <w:multiLevelType w:val="hybridMultilevel"/>
    <w:tmpl w:val="40A20F48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4">
    <w:nsid w:val="66B5781E"/>
    <w:multiLevelType w:val="multilevel"/>
    <w:tmpl w:val="E4D0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8891A47"/>
    <w:multiLevelType w:val="hybridMultilevel"/>
    <w:tmpl w:val="2E26F354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BC36B3A"/>
    <w:multiLevelType w:val="hybridMultilevel"/>
    <w:tmpl w:val="BC22E5BE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2C65E6"/>
    <w:multiLevelType w:val="multilevel"/>
    <w:tmpl w:val="E72056D0"/>
    <w:lvl w:ilvl="0">
      <w:start w:val="1"/>
      <w:numFmt w:val="decimal"/>
      <w:lvlText w:val="%1."/>
      <w:lvlJc w:val="left"/>
      <w:pPr>
        <w:ind w:left="516" w:hanging="516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8">
    <w:nsid w:val="72B273E6"/>
    <w:multiLevelType w:val="multilevel"/>
    <w:tmpl w:val="FF96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5BC6E82"/>
    <w:multiLevelType w:val="hybridMultilevel"/>
    <w:tmpl w:val="585E7BBC"/>
    <w:lvl w:ilvl="0" w:tplc="5E10E7D8">
      <w:start w:val="1"/>
      <w:numFmt w:val="decimal"/>
      <w:lvlText w:val="%1."/>
      <w:lvlJc w:val="left"/>
      <w:pPr>
        <w:ind w:left="1044" w:hanging="684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04C42"/>
    <w:multiLevelType w:val="hybridMultilevel"/>
    <w:tmpl w:val="794A7F26"/>
    <w:lvl w:ilvl="0" w:tplc="9C84F0F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9C84F0F4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1">
    <w:nsid w:val="78A63F57"/>
    <w:multiLevelType w:val="hybridMultilevel"/>
    <w:tmpl w:val="5D9CC754"/>
    <w:lvl w:ilvl="0" w:tplc="C2A2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6003B3"/>
    <w:multiLevelType w:val="hybridMultilevel"/>
    <w:tmpl w:val="31B452B6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7"/>
  </w:num>
  <w:num w:numId="2">
    <w:abstractNumId w:val="39"/>
  </w:num>
  <w:num w:numId="3">
    <w:abstractNumId w:val="27"/>
  </w:num>
  <w:num w:numId="4">
    <w:abstractNumId w:val="45"/>
  </w:num>
  <w:num w:numId="5">
    <w:abstractNumId w:val="5"/>
  </w:num>
  <w:num w:numId="6">
    <w:abstractNumId w:val="6"/>
  </w:num>
  <w:num w:numId="7">
    <w:abstractNumId w:val="51"/>
  </w:num>
  <w:num w:numId="8">
    <w:abstractNumId w:val="19"/>
  </w:num>
  <w:num w:numId="9">
    <w:abstractNumId w:val="16"/>
  </w:num>
  <w:num w:numId="10">
    <w:abstractNumId w:val="36"/>
  </w:num>
  <w:num w:numId="11">
    <w:abstractNumId w:val="42"/>
  </w:num>
  <w:num w:numId="12">
    <w:abstractNumId w:val="37"/>
  </w:num>
  <w:num w:numId="13">
    <w:abstractNumId w:val="44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18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13"/>
  </w:num>
  <w:num w:numId="21">
    <w:abstractNumId w:val="30"/>
  </w:num>
  <w:num w:numId="22">
    <w:abstractNumId w:val="32"/>
  </w:num>
  <w:num w:numId="23">
    <w:abstractNumId w:val="10"/>
  </w:num>
  <w:num w:numId="24">
    <w:abstractNumId w:val="21"/>
  </w:num>
  <w:num w:numId="25">
    <w:abstractNumId w:val="50"/>
  </w:num>
  <w:num w:numId="26">
    <w:abstractNumId w:val="25"/>
  </w:num>
  <w:num w:numId="27">
    <w:abstractNumId w:val="23"/>
  </w:num>
  <w:num w:numId="28">
    <w:abstractNumId w:val="11"/>
  </w:num>
  <w:num w:numId="29">
    <w:abstractNumId w:val="12"/>
  </w:num>
  <w:num w:numId="30">
    <w:abstractNumId w:val="34"/>
  </w:num>
  <w:num w:numId="31">
    <w:abstractNumId w:val="35"/>
  </w:num>
  <w:num w:numId="32">
    <w:abstractNumId w:val="8"/>
  </w:num>
  <w:num w:numId="33">
    <w:abstractNumId w:val="22"/>
  </w:num>
  <w:num w:numId="34">
    <w:abstractNumId w:val="48"/>
  </w:num>
  <w:num w:numId="35">
    <w:abstractNumId w:val="15"/>
  </w:num>
  <w:num w:numId="36">
    <w:abstractNumId w:val="20"/>
  </w:num>
  <w:num w:numId="37">
    <w:abstractNumId w:val="9"/>
  </w:num>
  <w:num w:numId="38">
    <w:abstractNumId w:val="33"/>
  </w:num>
  <w:num w:numId="39">
    <w:abstractNumId w:val="29"/>
  </w:num>
  <w:num w:numId="40">
    <w:abstractNumId w:val="26"/>
  </w:num>
  <w:num w:numId="41">
    <w:abstractNumId w:val="41"/>
  </w:num>
  <w:num w:numId="42">
    <w:abstractNumId w:val="43"/>
  </w:num>
  <w:num w:numId="43">
    <w:abstractNumId w:val="14"/>
  </w:num>
  <w:num w:numId="44">
    <w:abstractNumId w:val="28"/>
  </w:num>
  <w:num w:numId="45">
    <w:abstractNumId w:val="46"/>
  </w:num>
  <w:num w:numId="46">
    <w:abstractNumId w:val="31"/>
  </w:num>
  <w:num w:numId="47">
    <w:abstractNumId w:val="52"/>
  </w:num>
  <w:num w:numId="48">
    <w:abstractNumId w:val="38"/>
  </w:num>
  <w:num w:numId="4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7E"/>
    <w:rsid w:val="0000097E"/>
    <w:rsid w:val="00001380"/>
    <w:rsid w:val="000028B2"/>
    <w:rsid w:val="000062CA"/>
    <w:rsid w:val="0000743C"/>
    <w:rsid w:val="000112B2"/>
    <w:rsid w:val="00011FFB"/>
    <w:rsid w:val="000136CD"/>
    <w:rsid w:val="00013A80"/>
    <w:rsid w:val="00013FD0"/>
    <w:rsid w:val="00016137"/>
    <w:rsid w:val="0001637C"/>
    <w:rsid w:val="00016BBA"/>
    <w:rsid w:val="00016E54"/>
    <w:rsid w:val="00017559"/>
    <w:rsid w:val="00021D52"/>
    <w:rsid w:val="00023A9C"/>
    <w:rsid w:val="00023AB1"/>
    <w:rsid w:val="00025B8A"/>
    <w:rsid w:val="000267E6"/>
    <w:rsid w:val="00027125"/>
    <w:rsid w:val="000308B8"/>
    <w:rsid w:val="00031912"/>
    <w:rsid w:val="00031DED"/>
    <w:rsid w:val="00032C0A"/>
    <w:rsid w:val="00032E00"/>
    <w:rsid w:val="00037946"/>
    <w:rsid w:val="0004145C"/>
    <w:rsid w:val="00042C63"/>
    <w:rsid w:val="00043EE7"/>
    <w:rsid w:val="00044C70"/>
    <w:rsid w:val="00046346"/>
    <w:rsid w:val="00046445"/>
    <w:rsid w:val="00050C8C"/>
    <w:rsid w:val="000515E7"/>
    <w:rsid w:val="0005489A"/>
    <w:rsid w:val="000569B3"/>
    <w:rsid w:val="000600C3"/>
    <w:rsid w:val="00062C96"/>
    <w:rsid w:val="0006455F"/>
    <w:rsid w:val="00065920"/>
    <w:rsid w:val="0006630D"/>
    <w:rsid w:val="0006700D"/>
    <w:rsid w:val="00070081"/>
    <w:rsid w:val="00071AB8"/>
    <w:rsid w:val="00074B54"/>
    <w:rsid w:val="000752E1"/>
    <w:rsid w:val="000768B0"/>
    <w:rsid w:val="000809B2"/>
    <w:rsid w:val="00081F47"/>
    <w:rsid w:val="0008229D"/>
    <w:rsid w:val="000831CB"/>
    <w:rsid w:val="0008471F"/>
    <w:rsid w:val="000876DA"/>
    <w:rsid w:val="000940CF"/>
    <w:rsid w:val="000949C1"/>
    <w:rsid w:val="00095261"/>
    <w:rsid w:val="000A1FD7"/>
    <w:rsid w:val="000A3B75"/>
    <w:rsid w:val="000A52D9"/>
    <w:rsid w:val="000A6BB3"/>
    <w:rsid w:val="000B048F"/>
    <w:rsid w:val="000B2BD7"/>
    <w:rsid w:val="000B3359"/>
    <w:rsid w:val="000B33AB"/>
    <w:rsid w:val="000B4C5A"/>
    <w:rsid w:val="000C1586"/>
    <w:rsid w:val="000C19D4"/>
    <w:rsid w:val="000C27C8"/>
    <w:rsid w:val="000C4840"/>
    <w:rsid w:val="000C7883"/>
    <w:rsid w:val="000C79FD"/>
    <w:rsid w:val="000D19B9"/>
    <w:rsid w:val="000D317B"/>
    <w:rsid w:val="000D5A93"/>
    <w:rsid w:val="000D68CA"/>
    <w:rsid w:val="000D6B5C"/>
    <w:rsid w:val="000E0D86"/>
    <w:rsid w:val="000E0FA3"/>
    <w:rsid w:val="000E11CC"/>
    <w:rsid w:val="000E4584"/>
    <w:rsid w:val="000E4756"/>
    <w:rsid w:val="000E5281"/>
    <w:rsid w:val="000E6E05"/>
    <w:rsid w:val="000F3609"/>
    <w:rsid w:val="000F49AD"/>
    <w:rsid w:val="000F6D2D"/>
    <w:rsid w:val="0010193D"/>
    <w:rsid w:val="00101EFA"/>
    <w:rsid w:val="00106148"/>
    <w:rsid w:val="00106B8E"/>
    <w:rsid w:val="001115D7"/>
    <w:rsid w:val="00112343"/>
    <w:rsid w:val="00112CA2"/>
    <w:rsid w:val="0011436D"/>
    <w:rsid w:val="00116003"/>
    <w:rsid w:val="001274E8"/>
    <w:rsid w:val="00130552"/>
    <w:rsid w:val="001305D8"/>
    <w:rsid w:val="001320F8"/>
    <w:rsid w:val="00140BF5"/>
    <w:rsid w:val="00140D6E"/>
    <w:rsid w:val="0014367D"/>
    <w:rsid w:val="00144995"/>
    <w:rsid w:val="001460C0"/>
    <w:rsid w:val="00146DFB"/>
    <w:rsid w:val="001474D6"/>
    <w:rsid w:val="0015228F"/>
    <w:rsid w:val="00153670"/>
    <w:rsid w:val="001572CD"/>
    <w:rsid w:val="00157541"/>
    <w:rsid w:val="00160C11"/>
    <w:rsid w:val="00162022"/>
    <w:rsid w:val="001621AB"/>
    <w:rsid w:val="00162584"/>
    <w:rsid w:val="00163547"/>
    <w:rsid w:val="00163F1E"/>
    <w:rsid w:val="00170546"/>
    <w:rsid w:val="0017155D"/>
    <w:rsid w:val="00171E6C"/>
    <w:rsid w:val="00174C75"/>
    <w:rsid w:val="001765A3"/>
    <w:rsid w:val="00180040"/>
    <w:rsid w:val="001821F7"/>
    <w:rsid w:val="00182D3E"/>
    <w:rsid w:val="00184555"/>
    <w:rsid w:val="0018489B"/>
    <w:rsid w:val="00184C7D"/>
    <w:rsid w:val="00190441"/>
    <w:rsid w:val="00197F46"/>
    <w:rsid w:val="001A1347"/>
    <w:rsid w:val="001A411F"/>
    <w:rsid w:val="001A71A6"/>
    <w:rsid w:val="001A7918"/>
    <w:rsid w:val="001B03AF"/>
    <w:rsid w:val="001B06C9"/>
    <w:rsid w:val="001B1263"/>
    <w:rsid w:val="001B214D"/>
    <w:rsid w:val="001C12B0"/>
    <w:rsid w:val="001C30CD"/>
    <w:rsid w:val="001C312E"/>
    <w:rsid w:val="001C4434"/>
    <w:rsid w:val="001D020F"/>
    <w:rsid w:val="001D44F7"/>
    <w:rsid w:val="001D7C97"/>
    <w:rsid w:val="001E34FC"/>
    <w:rsid w:val="001E60A2"/>
    <w:rsid w:val="001E6B7A"/>
    <w:rsid w:val="001F044D"/>
    <w:rsid w:val="001F0F33"/>
    <w:rsid w:val="001F1297"/>
    <w:rsid w:val="001F1321"/>
    <w:rsid w:val="001F15D4"/>
    <w:rsid w:val="001F1A26"/>
    <w:rsid w:val="001F3A4D"/>
    <w:rsid w:val="001F4370"/>
    <w:rsid w:val="001F64C0"/>
    <w:rsid w:val="001F7D2B"/>
    <w:rsid w:val="002004E7"/>
    <w:rsid w:val="00200F48"/>
    <w:rsid w:val="0020214B"/>
    <w:rsid w:val="002023F9"/>
    <w:rsid w:val="0020468D"/>
    <w:rsid w:val="00204741"/>
    <w:rsid w:val="00206974"/>
    <w:rsid w:val="00207103"/>
    <w:rsid w:val="002079EA"/>
    <w:rsid w:val="00212B41"/>
    <w:rsid w:val="00214545"/>
    <w:rsid w:val="00214AF6"/>
    <w:rsid w:val="00217B82"/>
    <w:rsid w:val="00222A02"/>
    <w:rsid w:val="0022328C"/>
    <w:rsid w:val="00223D60"/>
    <w:rsid w:val="00227959"/>
    <w:rsid w:val="00232D52"/>
    <w:rsid w:val="002333DD"/>
    <w:rsid w:val="00236A8A"/>
    <w:rsid w:val="00236CF5"/>
    <w:rsid w:val="0024585A"/>
    <w:rsid w:val="002468D9"/>
    <w:rsid w:val="00251556"/>
    <w:rsid w:val="002519C6"/>
    <w:rsid w:val="00252B0B"/>
    <w:rsid w:val="00254D35"/>
    <w:rsid w:val="00255977"/>
    <w:rsid w:val="0027076D"/>
    <w:rsid w:val="00274547"/>
    <w:rsid w:val="002745FC"/>
    <w:rsid w:val="00277A31"/>
    <w:rsid w:val="002828EE"/>
    <w:rsid w:val="00282921"/>
    <w:rsid w:val="00283D3D"/>
    <w:rsid w:val="0028476F"/>
    <w:rsid w:val="0028717E"/>
    <w:rsid w:val="00290FAC"/>
    <w:rsid w:val="002917A2"/>
    <w:rsid w:val="00293A42"/>
    <w:rsid w:val="0029682D"/>
    <w:rsid w:val="002968D9"/>
    <w:rsid w:val="00297263"/>
    <w:rsid w:val="00297B38"/>
    <w:rsid w:val="00297F3A"/>
    <w:rsid w:val="002A05F7"/>
    <w:rsid w:val="002A1340"/>
    <w:rsid w:val="002A49FA"/>
    <w:rsid w:val="002A6DBB"/>
    <w:rsid w:val="002A7EC1"/>
    <w:rsid w:val="002B01F5"/>
    <w:rsid w:val="002B0459"/>
    <w:rsid w:val="002B5833"/>
    <w:rsid w:val="002B5C49"/>
    <w:rsid w:val="002B6E1A"/>
    <w:rsid w:val="002B7620"/>
    <w:rsid w:val="002C04A5"/>
    <w:rsid w:val="002C1E95"/>
    <w:rsid w:val="002C4DDF"/>
    <w:rsid w:val="002C64A6"/>
    <w:rsid w:val="002C76BB"/>
    <w:rsid w:val="002D042E"/>
    <w:rsid w:val="002D59CD"/>
    <w:rsid w:val="002D64F2"/>
    <w:rsid w:val="002D7A29"/>
    <w:rsid w:val="002D7C58"/>
    <w:rsid w:val="002E0659"/>
    <w:rsid w:val="002E532B"/>
    <w:rsid w:val="002E5413"/>
    <w:rsid w:val="002E5D61"/>
    <w:rsid w:val="002F306B"/>
    <w:rsid w:val="00302BF8"/>
    <w:rsid w:val="00304669"/>
    <w:rsid w:val="003055A9"/>
    <w:rsid w:val="00305671"/>
    <w:rsid w:val="003066A6"/>
    <w:rsid w:val="00306ABD"/>
    <w:rsid w:val="00307803"/>
    <w:rsid w:val="003113F0"/>
    <w:rsid w:val="00311ADF"/>
    <w:rsid w:val="00311EF9"/>
    <w:rsid w:val="0031355D"/>
    <w:rsid w:val="003149C4"/>
    <w:rsid w:val="003158A2"/>
    <w:rsid w:val="00315DE9"/>
    <w:rsid w:val="003238B7"/>
    <w:rsid w:val="00325207"/>
    <w:rsid w:val="00325B17"/>
    <w:rsid w:val="003305DA"/>
    <w:rsid w:val="00330988"/>
    <w:rsid w:val="00331A44"/>
    <w:rsid w:val="00331D92"/>
    <w:rsid w:val="003328E6"/>
    <w:rsid w:val="00333BC2"/>
    <w:rsid w:val="00334118"/>
    <w:rsid w:val="00335D8D"/>
    <w:rsid w:val="003363F8"/>
    <w:rsid w:val="003371F5"/>
    <w:rsid w:val="00340639"/>
    <w:rsid w:val="003416E4"/>
    <w:rsid w:val="00341B90"/>
    <w:rsid w:val="00343270"/>
    <w:rsid w:val="00343400"/>
    <w:rsid w:val="003466AF"/>
    <w:rsid w:val="00351704"/>
    <w:rsid w:val="00355F9F"/>
    <w:rsid w:val="00356D5E"/>
    <w:rsid w:val="00357CCB"/>
    <w:rsid w:val="00357E4E"/>
    <w:rsid w:val="00357F73"/>
    <w:rsid w:val="0036085C"/>
    <w:rsid w:val="00361DFF"/>
    <w:rsid w:val="00366208"/>
    <w:rsid w:val="00366AA6"/>
    <w:rsid w:val="00367860"/>
    <w:rsid w:val="00371019"/>
    <w:rsid w:val="00371B85"/>
    <w:rsid w:val="0037246D"/>
    <w:rsid w:val="0037293F"/>
    <w:rsid w:val="003730F6"/>
    <w:rsid w:val="0037472D"/>
    <w:rsid w:val="00374BA4"/>
    <w:rsid w:val="00374C6B"/>
    <w:rsid w:val="0037518C"/>
    <w:rsid w:val="00376473"/>
    <w:rsid w:val="00377A04"/>
    <w:rsid w:val="00380674"/>
    <w:rsid w:val="0038084D"/>
    <w:rsid w:val="003817EF"/>
    <w:rsid w:val="00381F3A"/>
    <w:rsid w:val="00383C79"/>
    <w:rsid w:val="00384E17"/>
    <w:rsid w:val="00385535"/>
    <w:rsid w:val="00385D02"/>
    <w:rsid w:val="003860B3"/>
    <w:rsid w:val="00393F00"/>
    <w:rsid w:val="00394DE0"/>
    <w:rsid w:val="003963C3"/>
    <w:rsid w:val="003A003A"/>
    <w:rsid w:val="003A057C"/>
    <w:rsid w:val="003A0900"/>
    <w:rsid w:val="003A39FF"/>
    <w:rsid w:val="003A4CAC"/>
    <w:rsid w:val="003A4DA1"/>
    <w:rsid w:val="003B5AD6"/>
    <w:rsid w:val="003B6314"/>
    <w:rsid w:val="003B6F0E"/>
    <w:rsid w:val="003B7CE3"/>
    <w:rsid w:val="003C0A11"/>
    <w:rsid w:val="003C5D21"/>
    <w:rsid w:val="003D2084"/>
    <w:rsid w:val="003D341D"/>
    <w:rsid w:val="003D524D"/>
    <w:rsid w:val="003D6C21"/>
    <w:rsid w:val="003D7FF6"/>
    <w:rsid w:val="003E33F2"/>
    <w:rsid w:val="003E4DBD"/>
    <w:rsid w:val="003E509B"/>
    <w:rsid w:val="003F1844"/>
    <w:rsid w:val="003F1CB3"/>
    <w:rsid w:val="003F356C"/>
    <w:rsid w:val="003F4353"/>
    <w:rsid w:val="003F6284"/>
    <w:rsid w:val="00400B23"/>
    <w:rsid w:val="004032E0"/>
    <w:rsid w:val="00403543"/>
    <w:rsid w:val="00407B75"/>
    <w:rsid w:val="00410019"/>
    <w:rsid w:val="00410D75"/>
    <w:rsid w:val="0041273C"/>
    <w:rsid w:val="00412913"/>
    <w:rsid w:val="004129FE"/>
    <w:rsid w:val="00412E8D"/>
    <w:rsid w:val="00412F48"/>
    <w:rsid w:val="004138D5"/>
    <w:rsid w:val="004162AC"/>
    <w:rsid w:val="00416B86"/>
    <w:rsid w:val="00417D65"/>
    <w:rsid w:val="004220B8"/>
    <w:rsid w:val="0042374E"/>
    <w:rsid w:val="00425094"/>
    <w:rsid w:val="00425203"/>
    <w:rsid w:val="00425C76"/>
    <w:rsid w:val="0042731F"/>
    <w:rsid w:val="004400E3"/>
    <w:rsid w:val="00440A5C"/>
    <w:rsid w:val="00440E6F"/>
    <w:rsid w:val="00443416"/>
    <w:rsid w:val="00444281"/>
    <w:rsid w:val="00444624"/>
    <w:rsid w:val="004448F8"/>
    <w:rsid w:val="00444A70"/>
    <w:rsid w:val="00444F00"/>
    <w:rsid w:val="0044625D"/>
    <w:rsid w:val="00446C13"/>
    <w:rsid w:val="004478D1"/>
    <w:rsid w:val="00447F09"/>
    <w:rsid w:val="00452522"/>
    <w:rsid w:val="00453432"/>
    <w:rsid w:val="004545E2"/>
    <w:rsid w:val="0045726E"/>
    <w:rsid w:val="0045752D"/>
    <w:rsid w:val="00464BB1"/>
    <w:rsid w:val="0046628C"/>
    <w:rsid w:val="004664DF"/>
    <w:rsid w:val="00466A67"/>
    <w:rsid w:val="0047097E"/>
    <w:rsid w:val="00473CCA"/>
    <w:rsid w:val="00473CEE"/>
    <w:rsid w:val="0047447D"/>
    <w:rsid w:val="00474C81"/>
    <w:rsid w:val="00475BED"/>
    <w:rsid w:val="00475CAD"/>
    <w:rsid w:val="00482517"/>
    <w:rsid w:val="00483D8A"/>
    <w:rsid w:val="00490F42"/>
    <w:rsid w:val="004913CF"/>
    <w:rsid w:val="00491706"/>
    <w:rsid w:val="00495521"/>
    <w:rsid w:val="004956D2"/>
    <w:rsid w:val="00495793"/>
    <w:rsid w:val="00495836"/>
    <w:rsid w:val="004969AD"/>
    <w:rsid w:val="004A556E"/>
    <w:rsid w:val="004A6904"/>
    <w:rsid w:val="004B04E4"/>
    <w:rsid w:val="004B1913"/>
    <w:rsid w:val="004B4C35"/>
    <w:rsid w:val="004B4DB6"/>
    <w:rsid w:val="004B5FAE"/>
    <w:rsid w:val="004B7E7E"/>
    <w:rsid w:val="004C24E4"/>
    <w:rsid w:val="004C2AF9"/>
    <w:rsid w:val="004C2D34"/>
    <w:rsid w:val="004C32A3"/>
    <w:rsid w:val="004C3FFE"/>
    <w:rsid w:val="004C4AD9"/>
    <w:rsid w:val="004C4E04"/>
    <w:rsid w:val="004C6221"/>
    <w:rsid w:val="004C6B12"/>
    <w:rsid w:val="004C7200"/>
    <w:rsid w:val="004D2A1B"/>
    <w:rsid w:val="004D3694"/>
    <w:rsid w:val="004E0013"/>
    <w:rsid w:val="004E0A55"/>
    <w:rsid w:val="004E3E77"/>
    <w:rsid w:val="004E6E9F"/>
    <w:rsid w:val="004E76AC"/>
    <w:rsid w:val="004F3C3A"/>
    <w:rsid w:val="004F5BAF"/>
    <w:rsid w:val="004F60FB"/>
    <w:rsid w:val="00505170"/>
    <w:rsid w:val="005056DE"/>
    <w:rsid w:val="00511416"/>
    <w:rsid w:val="005128B8"/>
    <w:rsid w:val="00512EF9"/>
    <w:rsid w:val="005131A1"/>
    <w:rsid w:val="00513E07"/>
    <w:rsid w:val="0051493F"/>
    <w:rsid w:val="00516612"/>
    <w:rsid w:val="0052276D"/>
    <w:rsid w:val="00522C34"/>
    <w:rsid w:val="00523087"/>
    <w:rsid w:val="00530D88"/>
    <w:rsid w:val="00530DE8"/>
    <w:rsid w:val="00531480"/>
    <w:rsid w:val="00533D17"/>
    <w:rsid w:val="00534EC4"/>
    <w:rsid w:val="005364B0"/>
    <w:rsid w:val="00536795"/>
    <w:rsid w:val="0054026F"/>
    <w:rsid w:val="00542B44"/>
    <w:rsid w:val="00543388"/>
    <w:rsid w:val="00545FD4"/>
    <w:rsid w:val="00547372"/>
    <w:rsid w:val="0055260D"/>
    <w:rsid w:val="005528C7"/>
    <w:rsid w:val="00554983"/>
    <w:rsid w:val="0055533B"/>
    <w:rsid w:val="005611F2"/>
    <w:rsid w:val="00561412"/>
    <w:rsid w:val="00561FE3"/>
    <w:rsid w:val="0056687C"/>
    <w:rsid w:val="00575889"/>
    <w:rsid w:val="005811F2"/>
    <w:rsid w:val="005824D3"/>
    <w:rsid w:val="00583878"/>
    <w:rsid w:val="00583F14"/>
    <w:rsid w:val="00590D64"/>
    <w:rsid w:val="00591ADF"/>
    <w:rsid w:val="00593750"/>
    <w:rsid w:val="00593966"/>
    <w:rsid w:val="0059415C"/>
    <w:rsid w:val="005A1326"/>
    <w:rsid w:val="005A42B5"/>
    <w:rsid w:val="005A47B3"/>
    <w:rsid w:val="005A4F20"/>
    <w:rsid w:val="005A745F"/>
    <w:rsid w:val="005B032F"/>
    <w:rsid w:val="005B30A8"/>
    <w:rsid w:val="005B5EB2"/>
    <w:rsid w:val="005B7E50"/>
    <w:rsid w:val="005C15A0"/>
    <w:rsid w:val="005C54D6"/>
    <w:rsid w:val="005C5D1F"/>
    <w:rsid w:val="005C6F92"/>
    <w:rsid w:val="005D05C6"/>
    <w:rsid w:val="005D1CDA"/>
    <w:rsid w:val="005D2B04"/>
    <w:rsid w:val="005D586E"/>
    <w:rsid w:val="005D6121"/>
    <w:rsid w:val="005E6ED7"/>
    <w:rsid w:val="005F03AF"/>
    <w:rsid w:val="005F233B"/>
    <w:rsid w:val="005F253F"/>
    <w:rsid w:val="005F3957"/>
    <w:rsid w:val="005F71A3"/>
    <w:rsid w:val="005F76C6"/>
    <w:rsid w:val="0060232B"/>
    <w:rsid w:val="0060295C"/>
    <w:rsid w:val="006050AD"/>
    <w:rsid w:val="00611734"/>
    <w:rsid w:val="00614D26"/>
    <w:rsid w:val="00617FFC"/>
    <w:rsid w:val="0062018F"/>
    <w:rsid w:val="0062055B"/>
    <w:rsid w:val="0062125F"/>
    <w:rsid w:val="006212A8"/>
    <w:rsid w:val="0062160F"/>
    <w:rsid w:val="00623130"/>
    <w:rsid w:val="00625084"/>
    <w:rsid w:val="0062534D"/>
    <w:rsid w:val="006263C0"/>
    <w:rsid w:val="00630CF5"/>
    <w:rsid w:val="0063158E"/>
    <w:rsid w:val="00631E4E"/>
    <w:rsid w:val="00632BE1"/>
    <w:rsid w:val="00634BD0"/>
    <w:rsid w:val="006350B0"/>
    <w:rsid w:val="0063607A"/>
    <w:rsid w:val="006365D6"/>
    <w:rsid w:val="00644974"/>
    <w:rsid w:val="00646E35"/>
    <w:rsid w:val="0065189E"/>
    <w:rsid w:val="00652D18"/>
    <w:rsid w:val="006531D0"/>
    <w:rsid w:val="00660073"/>
    <w:rsid w:val="00660D40"/>
    <w:rsid w:val="0066125D"/>
    <w:rsid w:val="00663753"/>
    <w:rsid w:val="00666387"/>
    <w:rsid w:val="006729E3"/>
    <w:rsid w:val="0067581A"/>
    <w:rsid w:val="00675F69"/>
    <w:rsid w:val="006837D1"/>
    <w:rsid w:val="00683F50"/>
    <w:rsid w:val="0068671D"/>
    <w:rsid w:val="00687616"/>
    <w:rsid w:val="006919AE"/>
    <w:rsid w:val="006932E1"/>
    <w:rsid w:val="0069454A"/>
    <w:rsid w:val="00694BA2"/>
    <w:rsid w:val="0069565C"/>
    <w:rsid w:val="006A1515"/>
    <w:rsid w:val="006A2B11"/>
    <w:rsid w:val="006A32F9"/>
    <w:rsid w:val="006A333C"/>
    <w:rsid w:val="006A3AB8"/>
    <w:rsid w:val="006A3E9F"/>
    <w:rsid w:val="006B00E4"/>
    <w:rsid w:val="006B050A"/>
    <w:rsid w:val="006B2E51"/>
    <w:rsid w:val="006B53B4"/>
    <w:rsid w:val="006B6971"/>
    <w:rsid w:val="006C066C"/>
    <w:rsid w:val="006C08D3"/>
    <w:rsid w:val="006C35D8"/>
    <w:rsid w:val="006C5D1D"/>
    <w:rsid w:val="006C67C5"/>
    <w:rsid w:val="006C7890"/>
    <w:rsid w:val="006C7A15"/>
    <w:rsid w:val="006D20F6"/>
    <w:rsid w:val="006D4029"/>
    <w:rsid w:val="006D46D0"/>
    <w:rsid w:val="006D4A22"/>
    <w:rsid w:val="006D4B07"/>
    <w:rsid w:val="006E5D87"/>
    <w:rsid w:val="006F1FA4"/>
    <w:rsid w:val="006F2026"/>
    <w:rsid w:val="006F4421"/>
    <w:rsid w:val="006F582D"/>
    <w:rsid w:val="006F5D5A"/>
    <w:rsid w:val="006F7376"/>
    <w:rsid w:val="00700688"/>
    <w:rsid w:val="0070143A"/>
    <w:rsid w:val="00703E8C"/>
    <w:rsid w:val="00707266"/>
    <w:rsid w:val="0070735D"/>
    <w:rsid w:val="00710C22"/>
    <w:rsid w:val="007115A6"/>
    <w:rsid w:val="007116FD"/>
    <w:rsid w:val="0071335A"/>
    <w:rsid w:val="00714421"/>
    <w:rsid w:val="00715537"/>
    <w:rsid w:val="00720056"/>
    <w:rsid w:val="007205FB"/>
    <w:rsid w:val="00721583"/>
    <w:rsid w:val="0072468A"/>
    <w:rsid w:val="00724B0A"/>
    <w:rsid w:val="007277E8"/>
    <w:rsid w:val="007301BE"/>
    <w:rsid w:val="00730803"/>
    <w:rsid w:val="00730C85"/>
    <w:rsid w:val="00730F2C"/>
    <w:rsid w:val="00730F68"/>
    <w:rsid w:val="0073647F"/>
    <w:rsid w:val="0073651A"/>
    <w:rsid w:val="0074114F"/>
    <w:rsid w:val="00741E3C"/>
    <w:rsid w:val="00742A0F"/>
    <w:rsid w:val="00742D45"/>
    <w:rsid w:val="007433FE"/>
    <w:rsid w:val="007444CB"/>
    <w:rsid w:val="007472EF"/>
    <w:rsid w:val="00750545"/>
    <w:rsid w:val="007515E0"/>
    <w:rsid w:val="0075289A"/>
    <w:rsid w:val="007534C3"/>
    <w:rsid w:val="00760359"/>
    <w:rsid w:val="007609CF"/>
    <w:rsid w:val="00760EBB"/>
    <w:rsid w:val="00764956"/>
    <w:rsid w:val="007663D3"/>
    <w:rsid w:val="007672E1"/>
    <w:rsid w:val="00771582"/>
    <w:rsid w:val="00772574"/>
    <w:rsid w:val="0077534F"/>
    <w:rsid w:val="00776EED"/>
    <w:rsid w:val="0078061D"/>
    <w:rsid w:val="00781913"/>
    <w:rsid w:val="00782551"/>
    <w:rsid w:val="00783076"/>
    <w:rsid w:val="00791BC9"/>
    <w:rsid w:val="00791DE3"/>
    <w:rsid w:val="00793557"/>
    <w:rsid w:val="00795C56"/>
    <w:rsid w:val="00796E3B"/>
    <w:rsid w:val="00796EFF"/>
    <w:rsid w:val="007979E2"/>
    <w:rsid w:val="007A0B8B"/>
    <w:rsid w:val="007A15B5"/>
    <w:rsid w:val="007A453B"/>
    <w:rsid w:val="007A547E"/>
    <w:rsid w:val="007A556B"/>
    <w:rsid w:val="007A5924"/>
    <w:rsid w:val="007B1565"/>
    <w:rsid w:val="007B787D"/>
    <w:rsid w:val="007B7955"/>
    <w:rsid w:val="007B7C83"/>
    <w:rsid w:val="007C31B9"/>
    <w:rsid w:val="007C3917"/>
    <w:rsid w:val="007C4B13"/>
    <w:rsid w:val="007C5675"/>
    <w:rsid w:val="007C7456"/>
    <w:rsid w:val="007D13A0"/>
    <w:rsid w:val="007D14C8"/>
    <w:rsid w:val="007D1D2A"/>
    <w:rsid w:val="007D2149"/>
    <w:rsid w:val="007D380D"/>
    <w:rsid w:val="007D4D85"/>
    <w:rsid w:val="007D5779"/>
    <w:rsid w:val="007D5B32"/>
    <w:rsid w:val="007E10A6"/>
    <w:rsid w:val="007F17EC"/>
    <w:rsid w:val="007F2D9B"/>
    <w:rsid w:val="007F31C0"/>
    <w:rsid w:val="007F33AB"/>
    <w:rsid w:val="007F33F0"/>
    <w:rsid w:val="007F3C79"/>
    <w:rsid w:val="007F49CB"/>
    <w:rsid w:val="007F7D6A"/>
    <w:rsid w:val="00803F59"/>
    <w:rsid w:val="00804E18"/>
    <w:rsid w:val="00805425"/>
    <w:rsid w:val="00806593"/>
    <w:rsid w:val="00807EEC"/>
    <w:rsid w:val="00812E7B"/>
    <w:rsid w:val="0081416C"/>
    <w:rsid w:val="00815909"/>
    <w:rsid w:val="00815AF4"/>
    <w:rsid w:val="00816198"/>
    <w:rsid w:val="008168F1"/>
    <w:rsid w:val="00820FBA"/>
    <w:rsid w:val="00821022"/>
    <w:rsid w:val="00822C75"/>
    <w:rsid w:val="00822FC7"/>
    <w:rsid w:val="00823538"/>
    <w:rsid w:val="00823643"/>
    <w:rsid w:val="00825B8D"/>
    <w:rsid w:val="008312F2"/>
    <w:rsid w:val="00834849"/>
    <w:rsid w:val="0083492E"/>
    <w:rsid w:val="008355E3"/>
    <w:rsid w:val="008362A3"/>
    <w:rsid w:val="00840DB8"/>
    <w:rsid w:val="0084136F"/>
    <w:rsid w:val="00842D81"/>
    <w:rsid w:val="008503DA"/>
    <w:rsid w:val="00850F5A"/>
    <w:rsid w:val="00851D1B"/>
    <w:rsid w:val="0086181D"/>
    <w:rsid w:val="00863226"/>
    <w:rsid w:val="00863521"/>
    <w:rsid w:val="008652F7"/>
    <w:rsid w:val="008710A0"/>
    <w:rsid w:val="008714EA"/>
    <w:rsid w:val="00871AB7"/>
    <w:rsid w:val="00872F03"/>
    <w:rsid w:val="00873012"/>
    <w:rsid w:val="00874442"/>
    <w:rsid w:val="00875817"/>
    <w:rsid w:val="00875EC2"/>
    <w:rsid w:val="00875F03"/>
    <w:rsid w:val="008762B4"/>
    <w:rsid w:val="0087688F"/>
    <w:rsid w:val="008802E2"/>
    <w:rsid w:val="00881D89"/>
    <w:rsid w:val="00881ECC"/>
    <w:rsid w:val="00883484"/>
    <w:rsid w:val="00886CF9"/>
    <w:rsid w:val="00886D49"/>
    <w:rsid w:val="00890EFB"/>
    <w:rsid w:val="00890F55"/>
    <w:rsid w:val="00891A29"/>
    <w:rsid w:val="0089287E"/>
    <w:rsid w:val="00897534"/>
    <w:rsid w:val="008A071D"/>
    <w:rsid w:val="008A139B"/>
    <w:rsid w:val="008A2D87"/>
    <w:rsid w:val="008A42E4"/>
    <w:rsid w:val="008A4A59"/>
    <w:rsid w:val="008A56E7"/>
    <w:rsid w:val="008A5F3A"/>
    <w:rsid w:val="008A7AEA"/>
    <w:rsid w:val="008B167D"/>
    <w:rsid w:val="008B17AC"/>
    <w:rsid w:val="008B22DC"/>
    <w:rsid w:val="008B4483"/>
    <w:rsid w:val="008B567F"/>
    <w:rsid w:val="008B664A"/>
    <w:rsid w:val="008C004A"/>
    <w:rsid w:val="008C0BD8"/>
    <w:rsid w:val="008C1F28"/>
    <w:rsid w:val="008C58CD"/>
    <w:rsid w:val="008C58D7"/>
    <w:rsid w:val="008C7385"/>
    <w:rsid w:val="008D4550"/>
    <w:rsid w:val="008D4656"/>
    <w:rsid w:val="008D4C34"/>
    <w:rsid w:val="008D75FC"/>
    <w:rsid w:val="008E5E52"/>
    <w:rsid w:val="008F1F9B"/>
    <w:rsid w:val="00905456"/>
    <w:rsid w:val="009064EA"/>
    <w:rsid w:val="009066C2"/>
    <w:rsid w:val="00906DD5"/>
    <w:rsid w:val="0090745F"/>
    <w:rsid w:val="0091103B"/>
    <w:rsid w:val="00912D39"/>
    <w:rsid w:val="00916465"/>
    <w:rsid w:val="00924B7A"/>
    <w:rsid w:val="0092561D"/>
    <w:rsid w:val="00925A3E"/>
    <w:rsid w:val="009303E9"/>
    <w:rsid w:val="00931A41"/>
    <w:rsid w:val="00932D4C"/>
    <w:rsid w:val="00936EAB"/>
    <w:rsid w:val="0094049C"/>
    <w:rsid w:val="009427D0"/>
    <w:rsid w:val="00945378"/>
    <w:rsid w:val="0094608A"/>
    <w:rsid w:val="00947548"/>
    <w:rsid w:val="009503FB"/>
    <w:rsid w:val="00960B8C"/>
    <w:rsid w:val="0096168F"/>
    <w:rsid w:val="00964E2E"/>
    <w:rsid w:val="00973173"/>
    <w:rsid w:val="0097397E"/>
    <w:rsid w:val="00973AE7"/>
    <w:rsid w:val="009820D4"/>
    <w:rsid w:val="00985471"/>
    <w:rsid w:val="00986A7C"/>
    <w:rsid w:val="00990708"/>
    <w:rsid w:val="00993CB0"/>
    <w:rsid w:val="00995846"/>
    <w:rsid w:val="0099588A"/>
    <w:rsid w:val="00996730"/>
    <w:rsid w:val="009A1A37"/>
    <w:rsid w:val="009A2EF1"/>
    <w:rsid w:val="009A5468"/>
    <w:rsid w:val="009A61AF"/>
    <w:rsid w:val="009B0683"/>
    <w:rsid w:val="009B1971"/>
    <w:rsid w:val="009B2D3C"/>
    <w:rsid w:val="009B3B17"/>
    <w:rsid w:val="009B4AC4"/>
    <w:rsid w:val="009B5237"/>
    <w:rsid w:val="009B56D6"/>
    <w:rsid w:val="009B5A96"/>
    <w:rsid w:val="009C0BC2"/>
    <w:rsid w:val="009C27E7"/>
    <w:rsid w:val="009C4136"/>
    <w:rsid w:val="009C59B5"/>
    <w:rsid w:val="009C5AA9"/>
    <w:rsid w:val="009C6FF4"/>
    <w:rsid w:val="009D0173"/>
    <w:rsid w:val="009D02AF"/>
    <w:rsid w:val="009D1477"/>
    <w:rsid w:val="009D2BEE"/>
    <w:rsid w:val="009D37C3"/>
    <w:rsid w:val="009D56E3"/>
    <w:rsid w:val="009D63FF"/>
    <w:rsid w:val="009D6E26"/>
    <w:rsid w:val="009E0F76"/>
    <w:rsid w:val="009E11B3"/>
    <w:rsid w:val="009E1889"/>
    <w:rsid w:val="009E3717"/>
    <w:rsid w:val="009E6ACF"/>
    <w:rsid w:val="009E75BF"/>
    <w:rsid w:val="009F0D63"/>
    <w:rsid w:val="009F628E"/>
    <w:rsid w:val="00A0087A"/>
    <w:rsid w:val="00A023AA"/>
    <w:rsid w:val="00A02CFC"/>
    <w:rsid w:val="00A05D87"/>
    <w:rsid w:val="00A062B7"/>
    <w:rsid w:val="00A063C8"/>
    <w:rsid w:val="00A06411"/>
    <w:rsid w:val="00A07608"/>
    <w:rsid w:val="00A0765D"/>
    <w:rsid w:val="00A113CE"/>
    <w:rsid w:val="00A11713"/>
    <w:rsid w:val="00A143CF"/>
    <w:rsid w:val="00A1496B"/>
    <w:rsid w:val="00A16861"/>
    <w:rsid w:val="00A269A1"/>
    <w:rsid w:val="00A31204"/>
    <w:rsid w:val="00A31931"/>
    <w:rsid w:val="00A36C39"/>
    <w:rsid w:val="00A3797A"/>
    <w:rsid w:val="00A40D76"/>
    <w:rsid w:val="00A4671F"/>
    <w:rsid w:val="00A46CFF"/>
    <w:rsid w:val="00A47711"/>
    <w:rsid w:val="00A47FB5"/>
    <w:rsid w:val="00A50638"/>
    <w:rsid w:val="00A50CD1"/>
    <w:rsid w:val="00A51183"/>
    <w:rsid w:val="00A5556C"/>
    <w:rsid w:val="00A57C2E"/>
    <w:rsid w:val="00A60528"/>
    <w:rsid w:val="00A63894"/>
    <w:rsid w:val="00A6507E"/>
    <w:rsid w:val="00A66219"/>
    <w:rsid w:val="00A71120"/>
    <w:rsid w:val="00A73B56"/>
    <w:rsid w:val="00A775F2"/>
    <w:rsid w:val="00A82D10"/>
    <w:rsid w:val="00A84525"/>
    <w:rsid w:val="00A8636B"/>
    <w:rsid w:val="00A912BA"/>
    <w:rsid w:val="00A9130B"/>
    <w:rsid w:val="00A927CD"/>
    <w:rsid w:val="00AA0ED2"/>
    <w:rsid w:val="00AA1907"/>
    <w:rsid w:val="00AA1B94"/>
    <w:rsid w:val="00AA20AE"/>
    <w:rsid w:val="00AA4959"/>
    <w:rsid w:val="00AA4CBF"/>
    <w:rsid w:val="00AA5388"/>
    <w:rsid w:val="00AA6322"/>
    <w:rsid w:val="00AA6565"/>
    <w:rsid w:val="00AA79C1"/>
    <w:rsid w:val="00AA7B92"/>
    <w:rsid w:val="00AB1DA6"/>
    <w:rsid w:val="00AB30A6"/>
    <w:rsid w:val="00AB63FF"/>
    <w:rsid w:val="00AB72D4"/>
    <w:rsid w:val="00AB7C98"/>
    <w:rsid w:val="00AC02DA"/>
    <w:rsid w:val="00AC1050"/>
    <w:rsid w:val="00AC1289"/>
    <w:rsid w:val="00AC14A3"/>
    <w:rsid w:val="00AC4CAA"/>
    <w:rsid w:val="00AC64E1"/>
    <w:rsid w:val="00AC6AAC"/>
    <w:rsid w:val="00AD001C"/>
    <w:rsid w:val="00AD2209"/>
    <w:rsid w:val="00AD30E5"/>
    <w:rsid w:val="00AD3104"/>
    <w:rsid w:val="00AD5CBB"/>
    <w:rsid w:val="00AD6B98"/>
    <w:rsid w:val="00AD7381"/>
    <w:rsid w:val="00AE2255"/>
    <w:rsid w:val="00AE2505"/>
    <w:rsid w:val="00AE2856"/>
    <w:rsid w:val="00AE44FC"/>
    <w:rsid w:val="00AE7BA9"/>
    <w:rsid w:val="00AF2D7B"/>
    <w:rsid w:val="00AF3824"/>
    <w:rsid w:val="00AF4624"/>
    <w:rsid w:val="00AF70C6"/>
    <w:rsid w:val="00B0233D"/>
    <w:rsid w:val="00B02E24"/>
    <w:rsid w:val="00B03472"/>
    <w:rsid w:val="00B05E2E"/>
    <w:rsid w:val="00B07447"/>
    <w:rsid w:val="00B079A4"/>
    <w:rsid w:val="00B10BD7"/>
    <w:rsid w:val="00B12292"/>
    <w:rsid w:val="00B13B03"/>
    <w:rsid w:val="00B13BC0"/>
    <w:rsid w:val="00B17357"/>
    <w:rsid w:val="00B17FCC"/>
    <w:rsid w:val="00B22B5C"/>
    <w:rsid w:val="00B26E9B"/>
    <w:rsid w:val="00B27B28"/>
    <w:rsid w:val="00B343B2"/>
    <w:rsid w:val="00B37341"/>
    <w:rsid w:val="00B40132"/>
    <w:rsid w:val="00B40506"/>
    <w:rsid w:val="00B41925"/>
    <w:rsid w:val="00B4668C"/>
    <w:rsid w:val="00B470CF"/>
    <w:rsid w:val="00B51C7F"/>
    <w:rsid w:val="00B524A6"/>
    <w:rsid w:val="00B528FF"/>
    <w:rsid w:val="00B53706"/>
    <w:rsid w:val="00B5509E"/>
    <w:rsid w:val="00B5549F"/>
    <w:rsid w:val="00B557D2"/>
    <w:rsid w:val="00B55A2B"/>
    <w:rsid w:val="00B55DDC"/>
    <w:rsid w:val="00B57DFF"/>
    <w:rsid w:val="00B61BD7"/>
    <w:rsid w:val="00B62399"/>
    <w:rsid w:val="00B63DA2"/>
    <w:rsid w:val="00B65B89"/>
    <w:rsid w:val="00B66599"/>
    <w:rsid w:val="00B70883"/>
    <w:rsid w:val="00B71F76"/>
    <w:rsid w:val="00B73939"/>
    <w:rsid w:val="00B7672C"/>
    <w:rsid w:val="00B81C06"/>
    <w:rsid w:val="00B8350A"/>
    <w:rsid w:val="00B8424D"/>
    <w:rsid w:val="00B853FF"/>
    <w:rsid w:val="00B855DB"/>
    <w:rsid w:val="00B87AFF"/>
    <w:rsid w:val="00B938A7"/>
    <w:rsid w:val="00B961CF"/>
    <w:rsid w:val="00B975C7"/>
    <w:rsid w:val="00B977FB"/>
    <w:rsid w:val="00B97B4F"/>
    <w:rsid w:val="00BA00A5"/>
    <w:rsid w:val="00BA354B"/>
    <w:rsid w:val="00BA6CE1"/>
    <w:rsid w:val="00BA716E"/>
    <w:rsid w:val="00BB3E52"/>
    <w:rsid w:val="00BB6EA7"/>
    <w:rsid w:val="00BC1022"/>
    <w:rsid w:val="00BC59E3"/>
    <w:rsid w:val="00BC67B3"/>
    <w:rsid w:val="00BD3DE0"/>
    <w:rsid w:val="00BD74F3"/>
    <w:rsid w:val="00BE197F"/>
    <w:rsid w:val="00BE4EB1"/>
    <w:rsid w:val="00BE5441"/>
    <w:rsid w:val="00BE66E1"/>
    <w:rsid w:val="00BE717B"/>
    <w:rsid w:val="00BE7879"/>
    <w:rsid w:val="00BF012A"/>
    <w:rsid w:val="00BF2EC5"/>
    <w:rsid w:val="00BF4C66"/>
    <w:rsid w:val="00BF5786"/>
    <w:rsid w:val="00BF60B9"/>
    <w:rsid w:val="00BF7FDF"/>
    <w:rsid w:val="00C01D01"/>
    <w:rsid w:val="00C06243"/>
    <w:rsid w:val="00C07B76"/>
    <w:rsid w:val="00C10069"/>
    <w:rsid w:val="00C10AFE"/>
    <w:rsid w:val="00C209EB"/>
    <w:rsid w:val="00C20BBE"/>
    <w:rsid w:val="00C242AB"/>
    <w:rsid w:val="00C24DA4"/>
    <w:rsid w:val="00C25245"/>
    <w:rsid w:val="00C26498"/>
    <w:rsid w:val="00C2789F"/>
    <w:rsid w:val="00C33270"/>
    <w:rsid w:val="00C3415A"/>
    <w:rsid w:val="00C350F5"/>
    <w:rsid w:val="00C3594C"/>
    <w:rsid w:val="00C3614E"/>
    <w:rsid w:val="00C415F6"/>
    <w:rsid w:val="00C42E9F"/>
    <w:rsid w:val="00C436DE"/>
    <w:rsid w:val="00C43F43"/>
    <w:rsid w:val="00C45AA6"/>
    <w:rsid w:val="00C463F1"/>
    <w:rsid w:val="00C47F4A"/>
    <w:rsid w:val="00C51132"/>
    <w:rsid w:val="00C51782"/>
    <w:rsid w:val="00C575B9"/>
    <w:rsid w:val="00C61D49"/>
    <w:rsid w:val="00C62B61"/>
    <w:rsid w:val="00C62DB9"/>
    <w:rsid w:val="00C6482A"/>
    <w:rsid w:val="00C659F1"/>
    <w:rsid w:val="00C74693"/>
    <w:rsid w:val="00C76B16"/>
    <w:rsid w:val="00C80581"/>
    <w:rsid w:val="00C864E2"/>
    <w:rsid w:val="00C86C38"/>
    <w:rsid w:val="00C93449"/>
    <w:rsid w:val="00C953E3"/>
    <w:rsid w:val="00C95A23"/>
    <w:rsid w:val="00CA104F"/>
    <w:rsid w:val="00CA3C19"/>
    <w:rsid w:val="00CA3CFE"/>
    <w:rsid w:val="00CA5CE1"/>
    <w:rsid w:val="00CB1FF3"/>
    <w:rsid w:val="00CB2F3D"/>
    <w:rsid w:val="00CB38D0"/>
    <w:rsid w:val="00CB6161"/>
    <w:rsid w:val="00CB6B86"/>
    <w:rsid w:val="00CB7B61"/>
    <w:rsid w:val="00CC57B3"/>
    <w:rsid w:val="00CC5B64"/>
    <w:rsid w:val="00CC66F6"/>
    <w:rsid w:val="00CC7ACB"/>
    <w:rsid w:val="00CD236E"/>
    <w:rsid w:val="00CD2BAB"/>
    <w:rsid w:val="00CD4521"/>
    <w:rsid w:val="00CD6D6B"/>
    <w:rsid w:val="00CE2DD9"/>
    <w:rsid w:val="00CE56F1"/>
    <w:rsid w:val="00CE707D"/>
    <w:rsid w:val="00CE76DA"/>
    <w:rsid w:val="00CE7BE2"/>
    <w:rsid w:val="00CF47B2"/>
    <w:rsid w:val="00CF499E"/>
    <w:rsid w:val="00CF600E"/>
    <w:rsid w:val="00CF6390"/>
    <w:rsid w:val="00CF6E2E"/>
    <w:rsid w:val="00CF7EAE"/>
    <w:rsid w:val="00D04F1D"/>
    <w:rsid w:val="00D07BDF"/>
    <w:rsid w:val="00D106AE"/>
    <w:rsid w:val="00D11464"/>
    <w:rsid w:val="00D11CA5"/>
    <w:rsid w:val="00D15193"/>
    <w:rsid w:val="00D17EEC"/>
    <w:rsid w:val="00D20AD1"/>
    <w:rsid w:val="00D25D68"/>
    <w:rsid w:val="00D3293A"/>
    <w:rsid w:val="00D33650"/>
    <w:rsid w:val="00D34123"/>
    <w:rsid w:val="00D369A9"/>
    <w:rsid w:val="00D47B26"/>
    <w:rsid w:val="00D516BB"/>
    <w:rsid w:val="00D51BAC"/>
    <w:rsid w:val="00D53E3E"/>
    <w:rsid w:val="00D56E69"/>
    <w:rsid w:val="00D57704"/>
    <w:rsid w:val="00D60E1D"/>
    <w:rsid w:val="00D6170B"/>
    <w:rsid w:val="00D644D4"/>
    <w:rsid w:val="00D64B89"/>
    <w:rsid w:val="00D72F3F"/>
    <w:rsid w:val="00D73093"/>
    <w:rsid w:val="00D7367E"/>
    <w:rsid w:val="00D73ABC"/>
    <w:rsid w:val="00D746FD"/>
    <w:rsid w:val="00D75874"/>
    <w:rsid w:val="00D77220"/>
    <w:rsid w:val="00D80A67"/>
    <w:rsid w:val="00D80B3B"/>
    <w:rsid w:val="00D8161C"/>
    <w:rsid w:val="00D831C7"/>
    <w:rsid w:val="00D86B5F"/>
    <w:rsid w:val="00D93E47"/>
    <w:rsid w:val="00D943FF"/>
    <w:rsid w:val="00D94827"/>
    <w:rsid w:val="00D9747B"/>
    <w:rsid w:val="00DA23BD"/>
    <w:rsid w:val="00DA27C3"/>
    <w:rsid w:val="00DA580E"/>
    <w:rsid w:val="00DA7E9B"/>
    <w:rsid w:val="00DB067D"/>
    <w:rsid w:val="00DB0A08"/>
    <w:rsid w:val="00DB2D59"/>
    <w:rsid w:val="00DC2E05"/>
    <w:rsid w:val="00DD0792"/>
    <w:rsid w:val="00DD13E8"/>
    <w:rsid w:val="00DD2434"/>
    <w:rsid w:val="00DD2F51"/>
    <w:rsid w:val="00DD5D3E"/>
    <w:rsid w:val="00DD5DE4"/>
    <w:rsid w:val="00DE35A0"/>
    <w:rsid w:val="00DE3FF2"/>
    <w:rsid w:val="00DE6844"/>
    <w:rsid w:val="00DE77B8"/>
    <w:rsid w:val="00DF0DE4"/>
    <w:rsid w:val="00DF2834"/>
    <w:rsid w:val="00DF2FF1"/>
    <w:rsid w:val="00DF664D"/>
    <w:rsid w:val="00E02D3C"/>
    <w:rsid w:val="00E05CCE"/>
    <w:rsid w:val="00E13068"/>
    <w:rsid w:val="00E17DB8"/>
    <w:rsid w:val="00E20059"/>
    <w:rsid w:val="00E2117D"/>
    <w:rsid w:val="00E21BDA"/>
    <w:rsid w:val="00E2308C"/>
    <w:rsid w:val="00E26F2C"/>
    <w:rsid w:val="00E3127D"/>
    <w:rsid w:val="00E42FBE"/>
    <w:rsid w:val="00E447A8"/>
    <w:rsid w:val="00E458CC"/>
    <w:rsid w:val="00E46C7D"/>
    <w:rsid w:val="00E510B5"/>
    <w:rsid w:val="00E512E2"/>
    <w:rsid w:val="00E52533"/>
    <w:rsid w:val="00E5390A"/>
    <w:rsid w:val="00E546D4"/>
    <w:rsid w:val="00E5562C"/>
    <w:rsid w:val="00E559DB"/>
    <w:rsid w:val="00E56931"/>
    <w:rsid w:val="00E61C41"/>
    <w:rsid w:val="00E66EB5"/>
    <w:rsid w:val="00E70811"/>
    <w:rsid w:val="00E71A97"/>
    <w:rsid w:val="00E73830"/>
    <w:rsid w:val="00E749D4"/>
    <w:rsid w:val="00E764A5"/>
    <w:rsid w:val="00E80B53"/>
    <w:rsid w:val="00E810DC"/>
    <w:rsid w:val="00E82839"/>
    <w:rsid w:val="00E82A24"/>
    <w:rsid w:val="00E84A36"/>
    <w:rsid w:val="00E85BEE"/>
    <w:rsid w:val="00E87383"/>
    <w:rsid w:val="00E87629"/>
    <w:rsid w:val="00E87890"/>
    <w:rsid w:val="00E91591"/>
    <w:rsid w:val="00E92BEB"/>
    <w:rsid w:val="00E957F5"/>
    <w:rsid w:val="00E96045"/>
    <w:rsid w:val="00E9759B"/>
    <w:rsid w:val="00E97702"/>
    <w:rsid w:val="00E97C1D"/>
    <w:rsid w:val="00EA0120"/>
    <w:rsid w:val="00EA192C"/>
    <w:rsid w:val="00EA1E80"/>
    <w:rsid w:val="00EA299E"/>
    <w:rsid w:val="00EA2F80"/>
    <w:rsid w:val="00EB1032"/>
    <w:rsid w:val="00EB1F44"/>
    <w:rsid w:val="00EB25CD"/>
    <w:rsid w:val="00EB3DA5"/>
    <w:rsid w:val="00EB5037"/>
    <w:rsid w:val="00EB543C"/>
    <w:rsid w:val="00EB6AE6"/>
    <w:rsid w:val="00EB6E29"/>
    <w:rsid w:val="00EC0448"/>
    <w:rsid w:val="00EC240F"/>
    <w:rsid w:val="00EC3853"/>
    <w:rsid w:val="00EC6829"/>
    <w:rsid w:val="00EC7100"/>
    <w:rsid w:val="00EC7410"/>
    <w:rsid w:val="00EC7B5A"/>
    <w:rsid w:val="00ED066C"/>
    <w:rsid w:val="00ED286A"/>
    <w:rsid w:val="00ED6A46"/>
    <w:rsid w:val="00EE3CB8"/>
    <w:rsid w:val="00EE4AAA"/>
    <w:rsid w:val="00EE638A"/>
    <w:rsid w:val="00EE7163"/>
    <w:rsid w:val="00EE78DD"/>
    <w:rsid w:val="00EF2E8B"/>
    <w:rsid w:val="00EF4075"/>
    <w:rsid w:val="00F00E61"/>
    <w:rsid w:val="00F01FFB"/>
    <w:rsid w:val="00F05168"/>
    <w:rsid w:val="00F070A3"/>
    <w:rsid w:val="00F10784"/>
    <w:rsid w:val="00F12732"/>
    <w:rsid w:val="00F16409"/>
    <w:rsid w:val="00F1663C"/>
    <w:rsid w:val="00F16904"/>
    <w:rsid w:val="00F2106C"/>
    <w:rsid w:val="00F21432"/>
    <w:rsid w:val="00F22330"/>
    <w:rsid w:val="00F2388B"/>
    <w:rsid w:val="00F24223"/>
    <w:rsid w:val="00F25AA4"/>
    <w:rsid w:val="00F27896"/>
    <w:rsid w:val="00F27C3D"/>
    <w:rsid w:val="00F30C7E"/>
    <w:rsid w:val="00F33248"/>
    <w:rsid w:val="00F34251"/>
    <w:rsid w:val="00F35575"/>
    <w:rsid w:val="00F3699B"/>
    <w:rsid w:val="00F436F1"/>
    <w:rsid w:val="00F46B28"/>
    <w:rsid w:val="00F47D68"/>
    <w:rsid w:val="00F5473D"/>
    <w:rsid w:val="00F61088"/>
    <w:rsid w:val="00F610F6"/>
    <w:rsid w:val="00F61185"/>
    <w:rsid w:val="00F635C7"/>
    <w:rsid w:val="00F636B1"/>
    <w:rsid w:val="00F638A7"/>
    <w:rsid w:val="00F6452B"/>
    <w:rsid w:val="00F64EB5"/>
    <w:rsid w:val="00F67F14"/>
    <w:rsid w:val="00F70DCB"/>
    <w:rsid w:val="00F715F7"/>
    <w:rsid w:val="00F776B9"/>
    <w:rsid w:val="00F8049C"/>
    <w:rsid w:val="00F8055B"/>
    <w:rsid w:val="00F82F52"/>
    <w:rsid w:val="00F8738E"/>
    <w:rsid w:val="00F9091F"/>
    <w:rsid w:val="00F93D7C"/>
    <w:rsid w:val="00F97D95"/>
    <w:rsid w:val="00FA08FC"/>
    <w:rsid w:val="00FA2ACD"/>
    <w:rsid w:val="00FA3D7E"/>
    <w:rsid w:val="00FA43CC"/>
    <w:rsid w:val="00FA685F"/>
    <w:rsid w:val="00FB03BC"/>
    <w:rsid w:val="00FB104B"/>
    <w:rsid w:val="00FB1E8B"/>
    <w:rsid w:val="00FB2A1E"/>
    <w:rsid w:val="00FB3C06"/>
    <w:rsid w:val="00FB4ED1"/>
    <w:rsid w:val="00FB7E29"/>
    <w:rsid w:val="00FC52D4"/>
    <w:rsid w:val="00FC5C42"/>
    <w:rsid w:val="00FC6324"/>
    <w:rsid w:val="00FC7423"/>
    <w:rsid w:val="00FD360A"/>
    <w:rsid w:val="00FD46B0"/>
    <w:rsid w:val="00FD5607"/>
    <w:rsid w:val="00FE1002"/>
    <w:rsid w:val="00FE1ECA"/>
    <w:rsid w:val="00FE2512"/>
    <w:rsid w:val="00FE4201"/>
    <w:rsid w:val="00FE4FEB"/>
    <w:rsid w:val="00FE59AF"/>
    <w:rsid w:val="00FE73B6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F2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0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6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F2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61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611F2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B4483"/>
    <w:pPr>
      <w:jc w:val="center"/>
    </w:pPr>
    <w:rPr>
      <w:b/>
      <w:sz w:val="28"/>
      <w:szCs w:val="28"/>
    </w:rPr>
  </w:style>
  <w:style w:type="character" w:styleId="a6">
    <w:name w:val="Hyperlink"/>
    <w:unhideWhenUsed/>
    <w:rsid w:val="008B4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83"/>
    <w:pPr>
      <w:ind w:left="720"/>
      <w:contextualSpacing/>
    </w:pPr>
  </w:style>
  <w:style w:type="paragraph" w:styleId="a8">
    <w:name w:val="No Spacing"/>
    <w:link w:val="a9"/>
    <w:uiPriority w:val="1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697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890F55"/>
    <w:rPr>
      <w:b/>
      <w:bCs/>
    </w:rPr>
  </w:style>
  <w:style w:type="paragraph" w:styleId="32">
    <w:name w:val="Body Text Indent 3"/>
    <w:basedOn w:val="a"/>
    <w:link w:val="33"/>
    <w:rsid w:val="00890F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0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0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600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600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307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83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83076"/>
  </w:style>
  <w:style w:type="character" w:customStyle="1" w:styleId="FontStyle12">
    <w:name w:val="Font Style12"/>
    <w:rsid w:val="00783076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F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99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A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632BE1"/>
    <w:pPr>
      <w:spacing w:before="100" w:beforeAutospacing="1" w:after="100" w:afterAutospacing="1" w:line="240" w:lineRule="auto"/>
    </w:pPr>
  </w:style>
  <w:style w:type="paragraph" w:styleId="23">
    <w:name w:val="Body Text 2"/>
    <w:basedOn w:val="a"/>
    <w:link w:val="24"/>
    <w:rsid w:val="0054026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42374E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D369A9"/>
  </w:style>
  <w:style w:type="paragraph" w:customStyle="1" w:styleId="12">
    <w:name w:val="Абзац списка1"/>
    <w:rsid w:val="008D465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0">
    <w:name w:val="Основной текст 31"/>
    <w:basedOn w:val="a"/>
    <w:rsid w:val="00116003"/>
    <w:pPr>
      <w:suppressAutoHyphens/>
      <w:spacing w:after="0" w:line="240" w:lineRule="auto"/>
      <w:ind w:right="-240"/>
      <w:jc w:val="both"/>
    </w:pPr>
    <w:rPr>
      <w:szCs w:val="20"/>
      <w:lang w:eastAsia="ar-SA"/>
    </w:rPr>
  </w:style>
  <w:style w:type="paragraph" w:customStyle="1" w:styleId="af6">
    <w:name w:val="Базовый"/>
    <w:rsid w:val="00C6482A"/>
    <w:pPr>
      <w:suppressAutoHyphens/>
    </w:pPr>
    <w:rPr>
      <w:rFonts w:ascii="Cambria" w:eastAsia="SimSun" w:hAnsi="Cambria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D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бычный.Название подразделения"/>
    <w:rsid w:val="00DD5D3E"/>
    <w:pPr>
      <w:suppressAutoHyphens/>
    </w:pPr>
    <w:rPr>
      <w:rFonts w:ascii="SchoolBook" w:eastAsia="Times New Roman" w:hAnsi="SchoolBook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F6D2D"/>
    <w:pPr>
      <w:suppressAutoHyphens/>
      <w:spacing w:after="120" w:line="480" w:lineRule="auto"/>
    </w:pPr>
    <w:rPr>
      <w:lang w:eastAsia="ar-SA"/>
    </w:rPr>
  </w:style>
  <w:style w:type="paragraph" w:customStyle="1" w:styleId="25">
    <w:name w:val="Абзац списка2"/>
    <w:basedOn w:val="a"/>
    <w:rsid w:val="00CB38D0"/>
    <w:pPr>
      <w:spacing w:after="0" w:line="240" w:lineRule="auto"/>
      <w:ind w:left="720"/>
    </w:pPr>
    <w:rPr>
      <w:sz w:val="20"/>
      <w:szCs w:val="20"/>
    </w:rPr>
  </w:style>
  <w:style w:type="character" w:styleId="af8">
    <w:name w:val="Emphasis"/>
    <w:qFormat/>
    <w:rsid w:val="00A0765D"/>
    <w:rPr>
      <w:i/>
      <w:iCs/>
    </w:rPr>
  </w:style>
  <w:style w:type="paragraph" w:customStyle="1" w:styleId="13">
    <w:name w:val="Знак1"/>
    <w:basedOn w:val="a"/>
    <w:rsid w:val="00796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F8055B"/>
  </w:style>
  <w:style w:type="paragraph" w:customStyle="1" w:styleId="14">
    <w:name w:val="Название объекта1"/>
    <w:basedOn w:val="a"/>
    <w:rsid w:val="00282921"/>
    <w:pPr>
      <w:widowControl w:val="0"/>
      <w:suppressAutoHyphens/>
      <w:spacing w:after="0" w:line="240" w:lineRule="auto"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28292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f9">
    <w:name w:val="annotation text"/>
    <w:basedOn w:val="a"/>
    <w:link w:val="afa"/>
    <w:rsid w:val="00B05E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05E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CF499E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F10784"/>
    <w:pPr>
      <w:spacing w:after="120" w:line="240" w:lineRule="auto"/>
    </w:pPr>
    <w:rPr>
      <w:kern w:val="28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1078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b">
    <w:name w:val="Знак"/>
    <w:basedOn w:val="a"/>
    <w:rsid w:val="006231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623130"/>
    <w:pPr>
      <w:spacing w:after="0" w:line="240" w:lineRule="auto"/>
      <w:ind w:left="570" w:right="-477"/>
      <w:jc w:val="both"/>
    </w:pPr>
    <w:rPr>
      <w:sz w:val="28"/>
      <w:szCs w:val="20"/>
    </w:rPr>
  </w:style>
  <w:style w:type="paragraph" w:styleId="afd">
    <w:name w:val="header"/>
    <w:basedOn w:val="a"/>
    <w:link w:val="afe"/>
    <w:rsid w:val="00B10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A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1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71335A"/>
    <w:pPr>
      <w:spacing w:after="0" w:line="240" w:lineRule="auto"/>
      <w:jc w:val="both"/>
    </w:pPr>
    <w:rPr>
      <w:szCs w:val="28"/>
    </w:rPr>
  </w:style>
  <w:style w:type="paragraph" w:customStyle="1" w:styleId="aff0">
    <w:name w:val="Знак Знак Знак Знак Знак Знак Знак"/>
    <w:basedOn w:val="a"/>
    <w:rsid w:val="00683F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16E54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f1">
    <w:name w:val="Знак Знак Знак Знак"/>
    <w:basedOn w:val="a"/>
    <w:rsid w:val="0087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C2AF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703E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33270"/>
  </w:style>
  <w:style w:type="paragraph" w:styleId="aff2">
    <w:name w:val="Plain Text"/>
    <w:basedOn w:val="a"/>
    <w:link w:val="aff3"/>
    <w:uiPriority w:val="99"/>
    <w:unhideWhenUsed/>
    <w:rsid w:val="000600C3"/>
    <w:pPr>
      <w:spacing w:after="0" w:line="240" w:lineRule="auto"/>
    </w:pPr>
    <w:rPr>
      <w:rFonts w:ascii="Consolas" w:eastAsia="Calibri" w:hAnsi="Consolas"/>
      <w:sz w:val="21"/>
      <w:szCs w:val="21"/>
      <w:lang/>
    </w:rPr>
  </w:style>
  <w:style w:type="character" w:customStyle="1" w:styleId="aff3">
    <w:name w:val="Текст Знак"/>
    <w:basedOn w:val="a0"/>
    <w:link w:val="aff2"/>
    <w:uiPriority w:val="99"/>
    <w:rsid w:val="000600C3"/>
    <w:rPr>
      <w:rFonts w:ascii="Consolas" w:eastAsia="Calibri" w:hAnsi="Consolas" w:cs="Times New Roman"/>
      <w:sz w:val="21"/>
      <w:szCs w:val="21"/>
      <w:lang/>
    </w:rPr>
  </w:style>
  <w:style w:type="paragraph" w:styleId="3">
    <w:name w:val="List Number 3"/>
    <w:basedOn w:val="a"/>
    <w:rsid w:val="003A057C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aff4">
    <w:name w:val="Знак"/>
    <w:basedOn w:val="a"/>
    <w:rsid w:val="0087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24D3"/>
  </w:style>
  <w:style w:type="character" w:customStyle="1" w:styleId="wmi-callto">
    <w:name w:val="wmi-callto"/>
    <w:basedOn w:val="a0"/>
    <w:rsid w:val="0058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D560-E749-4700-9F70-897D1774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5</cp:revision>
  <cp:lastPrinted>2021-04-27T08:31:00Z</cp:lastPrinted>
  <dcterms:created xsi:type="dcterms:W3CDTF">2020-05-18T07:03:00Z</dcterms:created>
  <dcterms:modified xsi:type="dcterms:W3CDTF">2021-11-14T05:22:00Z</dcterms:modified>
</cp:coreProperties>
</file>