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18" w:rsidRPr="00163FD1" w:rsidRDefault="0096168F" w:rsidP="006019AB">
      <w:pPr>
        <w:pStyle w:val="a3"/>
        <w:pBdr>
          <w:bottom w:val="single" w:sz="12" w:space="1" w:color="auto"/>
        </w:pBdr>
        <w:ind w:right="-1555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4E18" w:rsidRPr="00163FD1">
        <w:rPr>
          <w:sz w:val="28"/>
          <w:szCs w:val="28"/>
        </w:rPr>
        <w:t>Информационная карта детского общественног</w:t>
      </w:r>
      <w:bookmarkStart w:id="0" w:name="_GoBack"/>
      <w:bookmarkEnd w:id="0"/>
      <w:r w:rsidR="00804E18" w:rsidRPr="00163FD1">
        <w:rPr>
          <w:sz w:val="28"/>
          <w:szCs w:val="28"/>
        </w:rPr>
        <w:t>о объединения</w:t>
      </w:r>
    </w:p>
    <w:p w:rsidR="00266B88" w:rsidRPr="00163FD1" w:rsidRDefault="00266B88" w:rsidP="00266B88"/>
    <w:tbl>
      <w:tblPr>
        <w:tblW w:w="980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59"/>
        <w:gridCol w:w="4275"/>
      </w:tblGrid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Полное название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D75341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 xml:space="preserve">Волонтерский отряд </w:t>
            </w:r>
            <w:r w:rsidR="00AE2C4B" w:rsidRPr="00163FD1">
              <w:rPr>
                <w:sz w:val="28"/>
                <w:szCs w:val="28"/>
              </w:rPr>
              <w:br/>
            </w:r>
            <w:r w:rsidRPr="00163FD1">
              <w:rPr>
                <w:b/>
                <w:sz w:val="28"/>
                <w:szCs w:val="28"/>
              </w:rPr>
              <w:t>«Во имя Добра»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24484F">
            <w:pPr>
              <w:spacing w:after="0"/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Место базирования объединения</w:t>
            </w:r>
          </w:p>
          <w:p w:rsidR="00804E18" w:rsidRPr="00163FD1" w:rsidRDefault="00804E18" w:rsidP="0024484F">
            <w:pPr>
              <w:spacing w:after="0"/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(образовательное учреждение)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D75341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МБОУ «Школа №26»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Дата создания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D75341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Сентябрь 2019 г.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266B88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Численность объединения (по возрастам)</w:t>
            </w:r>
          </w:p>
          <w:p w:rsidR="00804E18" w:rsidRPr="00163FD1" w:rsidRDefault="00804E18" w:rsidP="00266B88">
            <w:pPr>
              <w:ind w:left="58"/>
              <w:rPr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:rsidR="00804E18" w:rsidRPr="00163FD1" w:rsidRDefault="00804E18" w:rsidP="0024484F">
            <w:pPr>
              <w:spacing w:after="0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7-9 лет</w:t>
            </w:r>
            <w:r w:rsidR="00266B88" w:rsidRPr="00163FD1">
              <w:rPr>
                <w:sz w:val="28"/>
                <w:szCs w:val="28"/>
              </w:rPr>
              <w:t xml:space="preserve"> - 12</w:t>
            </w:r>
          </w:p>
          <w:p w:rsidR="00804E18" w:rsidRPr="00163FD1" w:rsidRDefault="00804E18" w:rsidP="0024484F">
            <w:pPr>
              <w:spacing w:after="0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10-14 лет</w:t>
            </w:r>
            <w:r w:rsidR="00266B88" w:rsidRPr="00163FD1">
              <w:rPr>
                <w:sz w:val="28"/>
                <w:szCs w:val="28"/>
              </w:rPr>
              <w:t xml:space="preserve"> - 8</w:t>
            </w:r>
          </w:p>
          <w:p w:rsidR="00804E18" w:rsidRPr="00163FD1" w:rsidRDefault="00804E18" w:rsidP="0024484F">
            <w:pPr>
              <w:spacing w:after="0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14-16 лет</w:t>
            </w:r>
            <w:r w:rsidR="00266B88" w:rsidRPr="00163FD1">
              <w:rPr>
                <w:sz w:val="28"/>
                <w:szCs w:val="28"/>
              </w:rPr>
              <w:t xml:space="preserve"> – 10 (актив)</w:t>
            </w:r>
          </w:p>
          <w:p w:rsidR="00804E18" w:rsidRPr="00163FD1" w:rsidRDefault="00804E18" w:rsidP="0024484F">
            <w:pPr>
              <w:spacing w:after="0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старше 16 лет</w:t>
            </w:r>
            <w:r w:rsidR="00266B88" w:rsidRPr="00163FD1">
              <w:rPr>
                <w:sz w:val="28"/>
                <w:szCs w:val="28"/>
              </w:rPr>
              <w:t xml:space="preserve"> - 6</w:t>
            </w:r>
          </w:p>
          <w:p w:rsidR="00804E18" w:rsidRPr="00163FD1" w:rsidRDefault="00804E18" w:rsidP="0024484F">
            <w:pPr>
              <w:spacing w:after="0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 xml:space="preserve">всего - </w:t>
            </w:r>
            <w:r w:rsidR="00266B88" w:rsidRPr="00163FD1">
              <w:rPr>
                <w:sz w:val="28"/>
                <w:szCs w:val="28"/>
              </w:rPr>
              <w:t>36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266B88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Количество членов объединения, которым выданы волонтерские книжки установленного образца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D75341" w:rsidP="00D75341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 xml:space="preserve">5 </w:t>
            </w:r>
            <w:r w:rsidRPr="00163FD1">
              <w:rPr>
                <w:i/>
                <w:sz w:val="28"/>
                <w:szCs w:val="28"/>
              </w:rPr>
              <w:t>(электронные волонтёрские книжки)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 xml:space="preserve">Цели деятельности объединения 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D75341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  <w:lang w:eastAsia="zh-CN"/>
              </w:rPr>
              <w:t>формирование у детей активной, позитивной, социально направленной жизненной позиции в современном обществе; возрождение традиций благотворительности в России.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266B88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 xml:space="preserve">Основные направления деятельности объединения </w:t>
            </w:r>
          </w:p>
        </w:tc>
        <w:tc>
          <w:tcPr>
            <w:tcW w:w="4275" w:type="dxa"/>
            <w:shd w:val="clear" w:color="auto" w:fill="auto"/>
          </w:tcPr>
          <w:p w:rsidR="00D75341" w:rsidRPr="00163FD1" w:rsidRDefault="00D75341" w:rsidP="00D6131C">
            <w:pPr>
              <w:pStyle w:val="ad"/>
              <w:numPr>
                <w:ilvl w:val="0"/>
                <w:numId w:val="3"/>
              </w:numPr>
              <w:tabs>
                <w:tab w:val="clear" w:pos="420"/>
              </w:tabs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  <w:lang w:eastAsia="zh-CN"/>
              </w:rPr>
              <w:t>Добровольческая деятельность (помощь детям-сиротам, детям из многодетных и малоимущих семей, детям с ограниченными возможностями)</w:t>
            </w:r>
          </w:p>
          <w:p w:rsidR="00D75341" w:rsidRPr="00163FD1" w:rsidRDefault="00D75341" w:rsidP="00D6131C">
            <w:pPr>
              <w:pStyle w:val="ad"/>
              <w:numPr>
                <w:ilvl w:val="0"/>
                <w:numId w:val="3"/>
              </w:numPr>
              <w:tabs>
                <w:tab w:val="clear" w:pos="420"/>
              </w:tabs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  <w:lang w:eastAsia="zh-CN"/>
              </w:rPr>
              <w:t>Патриотическая работа (организация и участие в патриотических акциях, праздниках, исследовательская работа).</w:t>
            </w:r>
          </w:p>
          <w:p w:rsidR="00D75341" w:rsidRPr="00163FD1" w:rsidRDefault="00D75341" w:rsidP="00D6131C">
            <w:pPr>
              <w:pStyle w:val="ad"/>
              <w:numPr>
                <w:ilvl w:val="0"/>
                <w:numId w:val="3"/>
              </w:numPr>
              <w:tabs>
                <w:tab w:val="clear" w:pos="420"/>
              </w:tabs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  <w:lang w:eastAsia="zh-CN"/>
              </w:rPr>
              <w:t xml:space="preserve">Развитие творческих способностей детей (организация и проведение </w:t>
            </w:r>
            <w:r w:rsidRPr="00163FD1">
              <w:rPr>
                <w:sz w:val="28"/>
                <w:szCs w:val="28"/>
                <w:lang w:eastAsia="zh-CN"/>
              </w:rPr>
              <w:lastRenderedPageBreak/>
              <w:t>различных массовых мероприятий в рамках добровольческих проектов)</w:t>
            </w:r>
          </w:p>
          <w:p w:rsidR="00804E18" w:rsidRPr="00163FD1" w:rsidRDefault="00D75341" w:rsidP="00D6131C">
            <w:pPr>
              <w:pStyle w:val="ad"/>
              <w:numPr>
                <w:ilvl w:val="0"/>
                <w:numId w:val="3"/>
              </w:numPr>
              <w:tabs>
                <w:tab w:val="clear" w:pos="420"/>
              </w:tabs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  <w:lang w:eastAsia="zh-CN"/>
              </w:rPr>
              <w:t>Освещение деятельности детского общественного объединения на сайте школы.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 xml:space="preserve">Традиционные формы работы объединения 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266B88" w:rsidP="00266B88">
            <w:pPr>
              <w:rPr>
                <w:sz w:val="28"/>
                <w:szCs w:val="28"/>
              </w:rPr>
            </w:pPr>
            <w:r w:rsidRPr="00163FD1">
              <w:rPr>
                <w:color w:val="000000"/>
                <w:sz w:val="28"/>
                <w:szCs w:val="28"/>
                <w:shd w:val="clear" w:color="auto" w:fill="FFFFFF"/>
              </w:rPr>
              <w:t>Традиционные формы взаимопомощи и самопомощи, официальное предоставление услуг и другие формы гражданского участия, которые осуществляется добровольно на благо широкой общественности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Наиболее значимые проекты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D75341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 xml:space="preserve">Социальный проект </w:t>
            </w:r>
            <w:r w:rsidRPr="00163FD1">
              <w:rPr>
                <w:sz w:val="28"/>
                <w:szCs w:val="28"/>
              </w:rPr>
              <w:br/>
              <w:t>«С особой заботой»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Высший орган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D75341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Совет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Руководящий орган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D75341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Совет</w:t>
            </w:r>
          </w:p>
        </w:tc>
      </w:tr>
      <w:tr w:rsidR="00804E18" w:rsidRPr="00163FD1" w:rsidTr="00266B88">
        <w:trPr>
          <w:trHeight w:val="654"/>
        </w:trPr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266B88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Символика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266B88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Эмблема, синий галстук.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Печатный орган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26408C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Н</w:t>
            </w:r>
            <w:r w:rsidR="00266B88" w:rsidRPr="00163FD1">
              <w:rPr>
                <w:sz w:val="28"/>
                <w:szCs w:val="28"/>
              </w:rPr>
              <w:t>ет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Интернет-ресурс детского объединения (сайт, страница в социальной сети)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5C0FF7" w:rsidP="00266B88">
            <w:pPr>
              <w:rPr>
                <w:sz w:val="28"/>
                <w:szCs w:val="28"/>
              </w:rPr>
            </w:pPr>
            <w:hyperlink r:id="rId8" w:history="1">
              <w:r w:rsidR="00266B88" w:rsidRPr="00163FD1">
                <w:rPr>
                  <w:rStyle w:val="a6"/>
                  <w:sz w:val="28"/>
                  <w:szCs w:val="28"/>
                </w:rPr>
                <w:t>http://sc26rnd.ru/volonterskij-otryad-vo-imya-dobra/</w:t>
              </w:r>
            </w:hyperlink>
            <w:r w:rsidR="00266B88" w:rsidRPr="00163FD1">
              <w:rPr>
                <w:sz w:val="28"/>
                <w:szCs w:val="28"/>
              </w:rPr>
              <w:t xml:space="preserve"> 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D75341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Гурова Елена Сергеевна</w:t>
            </w:r>
            <w:r w:rsidRPr="00163FD1">
              <w:rPr>
                <w:sz w:val="28"/>
                <w:szCs w:val="28"/>
              </w:rPr>
              <w:br/>
              <w:t>(тел. 8-951-534-13-42)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760EBB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Руководитель органа самоуправления</w:t>
            </w:r>
          </w:p>
        </w:tc>
        <w:tc>
          <w:tcPr>
            <w:tcW w:w="4275" w:type="dxa"/>
            <w:shd w:val="clear" w:color="auto" w:fill="auto"/>
          </w:tcPr>
          <w:p w:rsidR="00804E18" w:rsidRPr="00163FD1" w:rsidRDefault="00D75341" w:rsidP="00266B88">
            <w:pPr>
              <w:rPr>
                <w:sz w:val="28"/>
                <w:szCs w:val="28"/>
              </w:rPr>
            </w:pPr>
            <w:proofErr w:type="spellStart"/>
            <w:r w:rsidRPr="00163FD1">
              <w:rPr>
                <w:sz w:val="28"/>
                <w:szCs w:val="28"/>
              </w:rPr>
              <w:t>Иванич</w:t>
            </w:r>
            <w:proofErr w:type="spellEnd"/>
            <w:r w:rsidRPr="00163FD1">
              <w:rPr>
                <w:sz w:val="28"/>
                <w:szCs w:val="28"/>
              </w:rPr>
              <w:t xml:space="preserve"> Валерия </w:t>
            </w:r>
          </w:p>
        </w:tc>
      </w:tr>
      <w:tr w:rsidR="00804E18" w:rsidRPr="00163FD1" w:rsidTr="00266B88">
        <w:tc>
          <w:tcPr>
            <w:tcW w:w="566" w:type="dxa"/>
            <w:shd w:val="clear" w:color="auto" w:fill="auto"/>
          </w:tcPr>
          <w:p w:rsidR="00804E18" w:rsidRPr="00163FD1" w:rsidRDefault="00804E18" w:rsidP="00D613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163FD1" w:rsidRDefault="00804E18" w:rsidP="00266B88">
            <w:pPr>
              <w:ind w:left="58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>Полный адрес объединения, телефон, адрес электронной почты</w:t>
            </w:r>
          </w:p>
        </w:tc>
        <w:tc>
          <w:tcPr>
            <w:tcW w:w="4275" w:type="dxa"/>
            <w:shd w:val="clear" w:color="auto" w:fill="auto"/>
          </w:tcPr>
          <w:p w:rsidR="00D75341" w:rsidRPr="00163FD1" w:rsidRDefault="00D75341" w:rsidP="00D75341">
            <w:pPr>
              <w:pStyle w:val="ad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 xml:space="preserve">344019 г. </w:t>
            </w:r>
            <w:proofErr w:type="spellStart"/>
            <w:r w:rsidRPr="00163FD1">
              <w:rPr>
                <w:sz w:val="28"/>
                <w:szCs w:val="28"/>
              </w:rPr>
              <w:t>Ростов</w:t>
            </w:r>
            <w:proofErr w:type="spellEnd"/>
            <w:r w:rsidRPr="00163FD1">
              <w:rPr>
                <w:sz w:val="28"/>
                <w:szCs w:val="28"/>
              </w:rPr>
              <w:t xml:space="preserve">-на-Дону, ул. </w:t>
            </w:r>
            <w:proofErr w:type="spellStart"/>
            <w:r w:rsidRPr="00163FD1">
              <w:rPr>
                <w:sz w:val="28"/>
                <w:szCs w:val="28"/>
              </w:rPr>
              <w:t>Листопадова</w:t>
            </w:r>
            <w:proofErr w:type="spellEnd"/>
            <w:r w:rsidRPr="00163FD1">
              <w:rPr>
                <w:sz w:val="28"/>
                <w:szCs w:val="28"/>
              </w:rPr>
              <w:t xml:space="preserve"> 42/79 </w:t>
            </w:r>
          </w:p>
          <w:p w:rsidR="00D75341" w:rsidRPr="00163FD1" w:rsidRDefault="00D75341" w:rsidP="00D75341">
            <w:pPr>
              <w:pStyle w:val="ad"/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</w:rPr>
              <w:t xml:space="preserve">Телефон: 251-69-88 </w:t>
            </w:r>
          </w:p>
          <w:p w:rsidR="00804E18" w:rsidRPr="00163FD1" w:rsidRDefault="00D75341" w:rsidP="00266B88">
            <w:pPr>
              <w:rPr>
                <w:sz w:val="28"/>
                <w:szCs w:val="28"/>
              </w:rPr>
            </w:pPr>
            <w:r w:rsidRPr="00163FD1">
              <w:rPr>
                <w:sz w:val="28"/>
                <w:szCs w:val="28"/>
                <w:lang w:val="en-US"/>
              </w:rPr>
              <w:t>e-mail</w:t>
            </w:r>
            <w:r w:rsidRPr="00163FD1">
              <w:rPr>
                <w:sz w:val="28"/>
                <w:szCs w:val="28"/>
              </w:rPr>
              <w:t>:</w:t>
            </w:r>
            <w:r w:rsidRPr="00163FD1">
              <w:rPr>
                <w:lang w:val="en-US"/>
              </w:rPr>
              <w:t xml:space="preserve"> </w:t>
            </w:r>
            <w:r w:rsidRPr="00163FD1">
              <w:t xml:space="preserve"> </w:t>
            </w:r>
            <w:r w:rsidRPr="00163FD1">
              <w:rPr>
                <w:sz w:val="28"/>
                <w:szCs w:val="28"/>
                <w:lang w:val="en-US"/>
              </w:rPr>
              <w:t>sc26rostov@mail.ru</w:t>
            </w:r>
          </w:p>
        </w:tc>
      </w:tr>
    </w:tbl>
    <w:p w:rsidR="00804E18" w:rsidRPr="00163FD1" w:rsidRDefault="00804E18" w:rsidP="00804E18">
      <w:pPr>
        <w:rPr>
          <w:sz w:val="28"/>
          <w:szCs w:val="28"/>
        </w:rPr>
      </w:pPr>
      <w:r w:rsidRPr="00163FD1">
        <w:rPr>
          <w:sz w:val="28"/>
          <w:szCs w:val="28"/>
        </w:rPr>
        <w:br w:type="page"/>
      </w:r>
    </w:p>
    <w:p w:rsidR="00266B88" w:rsidRPr="00163FD1" w:rsidRDefault="00266B88" w:rsidP="00266B88">
      <w:pPr>
        <w:ind w:left="324"/>
        <w:jc w:val="center"/>
        <w:rPr>
          <w:b/>
          <w:bCs/>
          <w:sz w:val="28"/>
          <w:szCs w:val="28"/>
        </w:rPr>
      </w:pPr>
      <w:r w:rsidRPr="00163FD1">
        <w:rPr>
          <w:b/>
          <w:bCs/>
          <w:sz w:val="28"/>
          <w:szCs w:val="28"/>
        </w:rPr>
        <w:lastRenderedPageBreak/>
        <w:t>Перечень проектов, реализованных в 20</w:t>
      </w:r>
      <w:r w:rsidR="009F5FC2" w:rsidRPr="00163FD1">
        <w:rPr>
          <w:b/>
          <w:bCs/>
          <w:sz w:val="28"/>
          <w:szCs w:val="28"/>
        </w:rPr>
        <w:t>20</w:t>
      </w:r>
      <w:r w:rsidRPr="00163FD1">
        <w:rPr>
          <w:b/>
          <w:bCs/>
          <w:sz w:val="28"/>
          <w:szCs w:val="28"/>
        </w:rPr>
        <w:t>-202</w:t>
      </w:r>
      <w:r w:rsidR="009F5FC2" w:rsidRPr="00163FD1">
        <w:rPr>
          <w:b/>
          <w:bCs/>
          <w:sz w:val="28"/>
          <w:szCs w:val="28"/>
        </w:rPr>
        <w:t>1</w:t>
      </w:r>
      <w:r w:rsidRPr="00163FD1">
        <w:rPr>
          <w:b/>
          <w:bCs/>
          <w:sz w:val="28"/>
          <w:szCs w:val="28"/>
        </w:rPr>
        <w:t xml:space="preserve"> учебном году</w:t>
      </w:r>
    </w:p>
    <w:tbl>
      <w:tblPr>
        <w:tblW w:w="954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910"/>
        <w:gridCol w:w="1399"/>
        <w:gridCol w:w="1771"/>
        <w:gridCol w:w="1779"/>
        <w:gridCol w:w="2135"/>
      </w:tblGrid>
      <w:tr w:rsidR="00266B88" w:rsidRPr="00163FD1" w:rsidTr="00266B88">
        <w:tc>
          <w:tcPr>
            <w:tcW w:w="553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№ п/п</w:t>
            </w:r>
          </w:p>
        </w:tc>
        <w:tc>
          <w:tcPr>
            <w:tcW w:w="1910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Название проекта и основные направления его реализации (не более 3 предложений)</w:t>
            </w:r>
          </w:p>
        </w:tc>
        <w:tc>
          <w:tcPr>
            <w:tcW w:w="1399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Сроки реализации</w:t>
            </w:r>
          </w:p>
        </w:tc>
        <w:tc>
          <w:tcPr>
            <w:tcW w:w="1771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Общее число детей и молодежи, участвующих в реализации проекта</w:t>
            </w:r>
          </w:p>
        </w:tc>
        <w:tc>
          <w:tcPr>
            <w:tcW w:w="1779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Численность целевой группы проекта, которой оказаны реальные услуги</w:t>
            </w:r>
          </w:p>
        </w:tc>
        <w:tc>
          <w:tcPr>
            <w:tcW w:w="2135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Объем и источники финансирования проекта</w:t>
            </w:r>
          </w:p>
        </w:tc>
      </w:tr>
      <w:tr w:rsidR="00266B88" w:rsidRPr="00163FD1" w:rsidTr="00266B88">
        <w:tc>
          <w:tcPr>
            <w:tcW w:w="553" w:type="dxa"/>
            <w:shd w:val="clear" w:color="auto" w:fill="auto"/>
          </w:tcPr>
          <w:p w:rsidR="00266B88" w:rsidRPr="00163FD1" w:rsidRDefault="00266B88" w:rsidP="00D6131C">
            <w:pPr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910" w:type="dxa"/>
            <w:shd w:val="clear" w:color="auto" w:fill="auto"/>
          </w:tcPr>
          <w:p w:rsidR="009F5FC2" w:rsidRPr="00163FD1" w:rsidRDefault="00266B88" w:rsidP="008D023C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 </w:t>
            </w:r>
            <w:r w:rsidR="008D023C" w:rsidRPr="00163FD1">
              <w:rPr>
                <w:rFonts w:cs="Arial"/>
              </w:rPr>
              <w:t xml:space="preserve">Социальный проект </w:t>
            </w:r>
            <w:r w:rsidR="008D023C" w:rsidRPr="00163FD1">
              <w:rPr>
                <w:rFonts w:cs="Arial"/>
              </w:rPr>
              <w:br/>
              <w:t>«С особой заботой»</w:t>
            </w:r>
            <w:r w:rsidR="00AE2C4B" w:rsidRPr="00163FD1">
              <w:rPr>
                <w:rFonts w:cs="Arial"/>
              </w:rPr>
              <w:t xml:space="preserve"> </w:t>
            </w:r>
            <w:r w:rsidR="00A175B6" w:rsidRPr="00163FD1">
              <w:rPr>
                <w:rFonts w:cs="Arial"/>
              </w:rPr>
              <w:t xml:space="preserve">направлен на работу с детьми с </w:t>
            </w:r>
            <w:proofErr w:type="gramStart"/>
            <w:r w:rsidR="00A175B6" w:rsidRPr="00163FD1">
              <w:rPr>
                <w:rFonts w:cs="Arial"/>
              </w:rPr>
              <w:t>ограниченны-ми</w:t>
            </w:r>
            <w:proofErr w:type="gramEnd"/>
            <w:r w:rsidR="00A175B6" w:rsidRPr="00163FD1">
              <w:rPr>
                <w:rFonts w:cs="Arial"/>
              </w:rPr>
              <w:t xml:space="preserve"> возможно-</w:t>
            </w:r>
            <w:proofErr w:type="spellStart"/>
            <w:r w:rsidR="00A175B6" w:rsidRPr="00163FD1">
              <w:rPr>
                <w:rFonts w:cs="Arial"/>
              </w:rPr>
              <w:t>стями</w:t>
            </w:r>
            <w:proofErr w:type="spellEnd"/>
            <w:r w:rsidR="00A175B6" w:rsidRPr="00163FD1">
              <w:rPr>
                <w:rFonts w:cs="Arial"/>
              </w:rPr>
              <w:t xml:space="preserve"> здоровья</w:t>
            </w:r>
          </w:p>
        </w:tc>
        <w:tc>
          <w:tcPr>
            <w:tcW w:w="1399" w:type="dxa"/>
            <w:shd w:val="clear" w:color="auto" w:fill="auto"/>
          </w:tcPr>
          <w:p w:rsidR="00266B88" w:rsidRPr="00163FD1" w:rsidRDefault="008D023C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В течение года</w:t>
            </w:r>
          </w:p>
        </w:tc>
        <w:tc>
          <w:tcPr>
            <w:tcW w:w="1771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20</w:t>
            </w:r>
          </w:p>
        </w:tc>
        <w:tc>
          <w:tcPr>
            <w:tcW w:w="1779" w:type="dxa"/>
            <w:shd w:val="clear" w:color="auto" w:fill="auto"/>
          </w:tcPr>
          <w:p w:rsidR="00A175B6" w:rsidRPr="00163FD1" w:rsidRDefault="00A175B6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20 </w:t>
            </w:r>
          </w:p>
          <w:p w:rsidR="00266B88" w:rsidRPr="00163FD1" w:rsidRDefault="00A175B6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i/>
                <w:sz w:val="22"/>
              </w:rPr>
              <w:t>(дети-инвалиды и дети с ОВЗ)</w:t>
            </w:r>
          </w:p>
        </w:tc>
        <w:tc>
          <w:tcPr>
            <w:tcW w:w="2135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МБОУ </w:t>
            </w:r>
          </w:p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«Школа №26»</w:t>
            </w:r>
          </w:p>
        </w:tc>
      </w:tr>
      <w:tr w:rsidR="00266B88" w:rsidRPr="00163FD1" w:rsidTr="00266B88">
        <w:tc>
          <w:tcPr>
            <w:tcW w:w="553" w:type="dxa"/>
            <w:shd w:val="clear" w:color="auto" w:fill="auto"/>
          </w:tcPr>
          <w:p w:rsidR="00266B88" w:rsidRPr="00163FD1" w:rsidRDefault="00266B88" w:rsidP="00D6131C">
            <w:pPr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910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Проект «Праздник к вам приходит», направленный на поздравление одиноких пожилых людей и ветеранов с Новым годом</w:t>
            </w:r>
          </w:p>
        </w:tc>
        <w:tc>
          <w:tcPr>
            <w:tcW w:w="1399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Декабрь - Январь</w:t>
            </w:r>
          </w:p>
        </w:tc>
        <w:tc>
          <w:tcPr>
            <w:tcW w:w="1771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12</w:t>
            </w:r>
          </w:p>
        </w:tc>
        <w:tc>
          <w:tcPr>
            <w:tcW w:w="1779" w:type="dxa"/>
            <w:shd w:val="clear" w:color="auto" w:fill="auto"/>
          </w:tcPr>
          <w:p w:rsidR="00266B88" w:rsidRPr="00163FD1" w:rsidRDefault="00A175B6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:rsidR="007F5BA7" w:rsidRPr="00163FD1" w:rsidRDefault="007F5BA7" w:rsidP="007F5BA7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МБОУ </w:t>
            </w:r>
          </w:p>
          <w:p w:rsidR="00266B88" w:rsidRPr="00163FD1" w:rsidRDefault="007F5BA7" w:rsidP="007F5BA7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«Школа №26»</w:t>
            </w:r>
          </w:p>
        </w:tc>
      </w:tr>
      <w:tr w:rsidR="00144408" w:rsidRPr="00163FD1" w:rsidTr="007F5BA7">
        <w:trPr>
          <w:trHeight w:val="2441"/>
        </w:trPr>
        <w:tc>
          <w:tcPr>
            <w:tcW w:w="553" w:type="dxa"/>
            <w:shd w:val="clear" w:color="auto" w:fill="auto"/>
          </w:tcPr>
          <w:p w:rsidR="00144408" w:rsidRPr="00163FD1" w:rsidRDefault="00144408" w:rsidP="00D6131C">
            <w:pPr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910" w:type="dxa"/>
            <w:shd w:val="clear" w:color="auto" w:fill="auto"/>
          </w:tcPr>
          <w:p w:rsidR="00144408" w:rsidRPr="00163FD1" w:rsidRDefault="0014440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Проект «Память </w:t>
            </w:r>
            <w:proofErr w:type="spellStart"/>
            <w:proofErr w:type="gramStart"/>
            <w:r w:rsidRPr="00163FD1">
              <w:rPr>
                <w:rFonts w:cs="Arial"/>
              </w:rPr>
              <w:t>жива»</w:t>
            </w:r>
            <w:r w:rsidR="007F5BA7" w:rsidRPr="00163FD1">
              <w:rPr>
                <w:rFonts w:cs="Arial"/>
              </w:rPr>
              <w:t>направлен</w:t>
            </w:r>
            <w:proofErr w:type="spellEnd"/>
            <w:proofErr w:type="gramEnd"/>
            <w:r w:rsidR="007F5BA7" w:rsidRPr="00163FD1">
              <w:rPr>
                <w:rFonts w:cs="Arial"/>
              </w:rPr>
              <w:t xml:space="preserve"> на сохранение исторической памяти и духовно-нравственное воспитание молодежи</w:t>
            </w:r>
          </w:p>
        </w:tc>
        <w:tc>
          <w:tcPr>
            <w:tcW w:w="1399" w:type="dxa"/>
            <w:shd w:val="clear" w:color="auto" w:fill="auto"/>
          </w:tcPr>
          <w:p w:rsidR="00144408" w:rsidRPr="00163FD1" w:rsidRDefault="00A175B6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Январь - Февраль</w:t>
            </w:r>
          </w:p>
        </w:tc>
        <w:tc>
          <w:tcPr>
            <w:tcW w:w="1771" w:type="dxa"/>
            <w:shd w:val="clear" w:color="auto" w:fill="auto"/>
          </w:tcPr>
          <w:p w:rsidR="00144408" w:rsidRPr="00163FD1" w:rsidRDefault="007F5BA7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1</w:t>
            </w:r>
            <w:r w:rsidR="00790447">
              <w:rPr>
                <w:rFonts w:cs="Arial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144408" w:rsidRPr="00163FD1" w:rsidRDefault="00790447" w:rsidP="00266B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7F5BA7" w:rsidRPr="00163FD1">
              <w:rPr>
                <w:rFonts w:cs="Arial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7F5BA7" w:rsidRPr="00163FD1" w:rsidRDefault="007F5BA7" w:rsidP="007F5BA7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МБОУ </w:t>
            </w:r>
          </w:p>
          <w:p w:rsidR="00144408" w:rsidRPr="00163FD1" w:rsidRDefault="007F5BA7" w:rsidP="007F5BA7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«Школа №26»</w:t>
            </w:r>
          </w:p>
        </w:tc>
      </w:tr>
      <w:tr w:rsidR="00266B88" w:rsidRPr="00163FD1" w:rsidTr="00266B88">
        <w:tc>
          <w:tcPr>
            <w:tcW w:w="553" w:type="dxa"/>
            <w:shd w:val="clear" w:color="auto" w:fill="auto"/>
          </w:tcPr>
          <w:p w:rsidR="00266B88" w:rsidRPr="00163FD1" w:rsidRDefault="00266B88" w:rsidP="00D6131C">
            <w:pPr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910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Проект «Научим Доброте» направлен на работу с детьми начальных классов. </w:t>
            </w:r>
          </w:p>
        </w:tc>
        <w:tc>
          <w:tcPr>
            <w:tcW w:w="1399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3 четверть</w:t>
            </w:r>
          </w:p>
        </w:tc>
        <w:tc>
          <w:tcPr>
            <w:tcW w:w="1771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20</w:t>
            </w:r>
          </w:p>
        </w:tc>
        <w:tc>
          <w:tcPr>
            <w:tcW w:w="1779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  <w:lang w:val="en-US"/>
              </w:rPr>
            </w:pPr>
            <w:r w:rsidRPr="00163FD1">
              <w:rPr>
                <w:rFonts w:cs="Arial"/>
              </w:rPr>
              <w:t xml:space="preserve">Начальная школа </w:t>
            </w:r>
            <w:r w:rsidRPr="00163FD1">
              <w:rPr>
                <w:rFonts w:ascii="Arial" w:hAnsi="Arial" w:cs="Arial"/>
              </w:rPr>
              <w:t>≈</w:t>
            </w:r>
            <w:r w:rsidRPr="00163FD1">
              <w:rPr>
                <w:rFonts w:cs="Arial"/>
                <w:lang w:val="en-US"/>
              </w:rPr>
              <w:t xml:space="preserve"> 200</w:t>
            </w:r>
          </w:p>
        </w:tc>
        <w:tc>
          <w:tcPr>
            <w:tcW w:w="2135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МБОУ </w:t>
            </w:r>
          </w:p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«Школа №26»</w:t>
            </w:r>
          </w:p>
        </w:tc>
      </w:tr>
      <w:tr w:rsidR="00266B88" w:rsidRPr="00163FD1" w:rsidTr="00266B88">
        <w:tc>
          <w:tcPr>
            <w:tcW w:w="553" w:type="dxa"/>
            <w:shd w:val="clear" w:color="auto" w:fill="auto"/>
          </w:tcPr>
          <w:p w:rsidR="00266B88" w:rsidRPr="00163FD1" w:rsidRDefault="00266B88" w:rsidP="00D6131C">
            <w:pPr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910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Проект «Поможем вместе», направленный на помощь многодетных и малообеспеченных семей</w:t>
            </w:r>
          </w:p>
        </w:tc>
        <w:tc>
          <w:tcPr>
            <w:tcW w:w="1399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3-4 четверть</w:t>
            </w:r>
          </w:p>
        </w:tc>
        <w:tc>
          <w:tcPr>
            <w:tcW w:w="1771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26</w:t>
            </w:r>
          </w:p>
        </w:tc>
        <w:tc>
          <w:tcPr>
            <w:tcW w:w="1779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12 (семей)</w:t>
            </w:r>
          </w:p>
        </w:tc>
        <w:tc>
          <w:tcPr>
            <w:tcW w:w="2135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МБОУ </w:t>
            </w:r>
          </w:p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«Школа №26»</w:t>
            </w:r>
          </w:p>
        </w:tc>
      </w:tr>
    </w:tbl>
    <w:p w:rsidR="00266B88" w:rsidRPr="00163FD1" w:rsidRDefault="00266B88" w:rsidP="00266B88">
      <w:pPr>
        <w:ind w:left="420" w:firstLine="420"/>
        <w:jc w:val="center"/>
        <w:rPr>
          <w:b/>
          <w:bCs/>
          <w:sz w:val="28"/>
          <w:szCs w:val="28"/>
        </w:rPr>
      </w:pPr>
      <w:r w:rsidRPr="00163FD1">
        <w:rPr>
          <w:b/>
          <w:bCs/>
          <w:sz w:val="28"/>
          <w:szCs w:val="28"/>
        </w:rPr>
        <w:t>Перечень мероприятий, проведенных детским объединением в 20</w:t>
      </w:r>
      <w:r w:rsidR="009B1A69" w:rsidRPr="00163FD1">
        <w:rPr>
          <w:b/>
          <w:bCs/>
          <w:sz w:val="28"/>
          <w:szCs w:val="28"/>
        </w:rPr>
        <w:t>20</w:t>
      </w:r>
      <w:r w:rsidRPr="00163FD1">
        <w:rPr>
          <w:b/>
          <w:bCs/>
          <w:sz w:val="28"/>
          <w:szCs w:val="28"/>
        </w:rPr>
        <w:t>– 202</w:t>
      </w:r>
      <w:r w:rsidR="009B1A69" w:rsidRPr="00163FD1">
        <w:rPr>
          <w:b/>
          <w:bCs/>
          <w:sz w:val="28"/>
          <w:szCs w:val="28"/>
        </w:rPr>
        <w:t>1</w:t>
      </w:r>
      <w:r w:rsidRPr="00163FD1">
        <w:rPr>
          <w:b/>
          <w:bCs/>
          <w:sz w:val="28"/>
          <w:szCs w:val="28"/>
        </w:rPr>
        <w:t xml:space="preserve"> учебном году</w:t>
      </w:r>
    </w:p>
    <w:tbl>
      <w:tblPr>
        <w:tblW w:w="954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809"/>
        <w:gridCol w:w="1992"/>
        <w:gridCol w:w="1644"/>
        <w:gridCol w:w="1584"/>
        <w:gridCol w:w="1971"/>
      </w:tblGrid>
      <w:tr w:rsidR="00266B88" w:rsidRPr="00163FD1" w:rsidTr="00266B88">
        <w:tc>
          <w:tcPr>
            <w:tcW w:w="547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  <w:sz w:val="22"/>
              </w:rPr>
            </w:pPr>
            <w:r w:rsidRPr="00163FD1">
              <w:rPr>
                <w:rFonts w:cs="Arial"/>
                <w:sz w:val="22"/>
              </w:rPr>
              <w:t>№ п/п</w:t>
            </w:r>
          </w:p>
        </w:tc>
        <w:tc>
          <w:tcPr>
            <w:tcW w:w="1809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  <w:sz w:val="22"/>
              </w:rPr>
            </w:pPr>
            <w:r w:rsidRPr="00163FD1">
              <w:rPr>
                <w:rFonts w:cs="Arial"/>
                <w:sz w:val="22"/>
              </w:rPr>
              <w:t>Название мероприятия и главная цель его проведения</w:t>
            </w:r>
          </w:p>
        </w:tc>
        <w:tc>
          <w:tcPr>
            <w:tcW w:w="1992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  <w:sz w:val="22"/>
              </w:rPr>
            </w:pPr>
            <w:r w:rsidRPr="00163FD1">
              <w:rPr>
                <w:rFonts w:cs="Arial"/>
                <w:sz w:val="22"/>
              </w:rPr>
              <w:t>Статус мероприятия</w:t>
            </w:r>
          </w:p>
          <w:p w:rsidR="00266B88" w:rsidRPr="00163FD1" w:rsidRDefault="00266B88" w:rsidP="00266B88">
            <w:pPr>
              <w:jc w:val="center"/>
              <w:rPr>
                <w:rFonts w:cs="Arial"/>
                <w:sz w:val="22"/>
              </w:rPr>
            </w:pPr>
            <w:r w:rsidRPr="00163FD1">
              <w:rPr>
                <w:rFonts w:cs="Arial"/>
                <w:sz w:val="22"/>
              </w:rPr>
              <w:t>(школьное, районное, городское, областное, Всероссийское, международное)</w:t>
            </w:r>
          </w:p>
        </w:tc>
        <w:tc>
          <w:tcPr>
            <w:tcW w:w="1644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  <w:sz w:val="22"/>
              </w:rPr>
            </w:pPr>
            <w:r w:rsidRPr="00163FD1">
              <w:rPr>
                <w:rFonts w:cs="Arial"/>
                <w:sz w:val="22"/>
              </w:rPr>
              <w:t>Дата и место проведения</w:t>
            </w:r>
          </w:p>
        </w:tc>
        <w:tc>
          <w:tcPr>
            <w:tcW w:w="1584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  <w:sz w:val="22"/>
              </w:rPr>
            </w:pPr>
            <w:r w:rsidRPr="00163FD1">
              <w:rPr>
                <w:rFonts w:cs="Arial"/>
                <w:sz w:val="22"/>
              </w:rPr>
              <w:t>Общее число участников мероприятия</w:t>
            </w:r>
          </w:p>
        </w:tc>
        <w:tc>
          <w:tcPr>
            <w:tcW w:w="1971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  <w:sz w:val="22"/>
              </w:rPr>
            </w:pPr>
            <w:r w:rsidRPr="00163FD1">
              <w:rPr>
                <w:rFonts w:cs="Arial"/>
                <w:sz w:val="22"/>
              </w:rPr>
              <w:t>Объем и источники финансирования мероприятия</w:t>
            </w:r>
          </w:p>
        </w:tc>
      </w:tr>
      <w:tr w:rsidR="00266B88" w:rsidRPr="00163FD1" w:rsidTr="00266B88">
        <w:tc>
          <w:tcPr>
            <w:tcW w:w="547" w:type="dxa"/>
            <w:shd w:val="clear" w:color="auto" w:fill="auto"/>
          </w:tcPr>
          <w:p w:rsidR="00266B88" w:rsidRPr="00163FD1" w:rsidRDefault="00266B8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266B88" w:rsidRPr="00163FD1" w:rsidRDefault="007F5BA7" w:rsidP="00266B8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>Фоток</w:t>
            </w:r>
            <w:r w:rsidR="00266B88" w:rsidRPr="00163FD1">
              <w:rPr>
                <w:sz w:val="20"/>
                <w:szCs w:val="20"/>
              </w:rPr>
              <w:t>онкурса, посвященны</w:t>
            </w:r>
            <w:r w:rsidRPr="00163FD1">
              <w:rPr>
                <w:sz w:val="20"/>
                <w:szCs w:val="20"/>
              </w:rPr>
              <w:t>й</w:t>
            </w:r>
            <w:r w:rsidR="00266B88" w:rsidRPr="00163FD1">
              <w:rPr>
                <w:sz w:val="20"/>
                <w:szCs w:val="20"/>
              </w:rPr>
              <w:t xml:space="preserve"> </w:t>
            </w:r>
            <w:proofErr w:type="spellStart"/>
            <w:r w:rsidR="00266B88" w:rsidRPr="00163FD1">
              <w:rPr>
                <w:sz w:val="20"/>
                <w:szCs w:val="20"/>
              </w:rPr>
              <w:t>г.Ростов</w:t>
            </w:r>
            <w:r w:rsidRPr="00163FD1">
              <w:rPr>
                <w:sz w:val="20"/>
                <w:szCs w:val="20"/>
              </w:rPr>
              <w:t>у</w:t>
            </w:r>
            <w:proofErr w:type="spellEnd"/>
            <w:r w:rsidR="00266B88" w:rsidRPr="00163FD1">
              <w:rPr>
                <w:sz w:val="20"/>
                <w:szCs w:val="20"/>
              </w:rPr>
              <w:t xml:space="preserve">-на- Дону. </w:t>
            </w:r>
            <w:r w:rsidR="00266B88" w:rsidRPr="00163FD1">
              <w:rPr>
                <w:rFonts w:cs="Arial"/>
                <w:sz w:val="20"/>
                <w:szCs w:val="20"/>
              </w:rPr>
              <w:t>(помощь в организации)</w:t>
            </w:r>
          </w:p>
        </w:tc>
        <w:tc>
          <w:tcPr>
            <w:tcW w:w="1992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266B88" w:rsidRPr="00163FD1" w:rsidRDefault="00266B88" w:rsidP="00266B8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Сентябрь</w:t>
            </w:r>
          </w:p>
          <w:p w:rsidR="00266B88" w:rsidRPr="00163FD1" w:rsidRDefault="00266B88" w:rsidP="00266B8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>Акция «Молодежь за здоровый образ жизни».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Сентябрь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7F5BA7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 xml:space="preserve">Концерт </w:t>
            </w:r>
            <w:proofErr w:type="spellStart"/>
            <w:r w:rsidRPr="00163FD1">
              <w:rPr>
                <w:sz w:val="20"/>
                <w:szCs w:val="20"/>
              </w:rPr>
              <w:t>посв</w:t>
            </w:r>
            <w:proofErr w:type="spellEnd"/>
            <w:r w:rsidRPr="00163FD1">
              <w:rPr>
                <w:sz w:val="20"/>
                <w:szCs w:val="20"/>
              </w:rPr>
              <w:t>. Дню учителя (помощь в организации)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Сентябрь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7F5BA7" w:rsidP="00656B0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pacing w:val="-3"/>
                <w:sz w:val="20"/>
                <w:szCs w:val="20"/>
              </w:rPr>
              <w:t>А</w:t>
            </w:r>
            <w:r w:rsidR="00656B0B" w:rsidRPr="00163FD1">
              <w:rPr>
                <w:spacing w:val="-3"/>
                <w:sz w:val="20"/>
                <w:szCs w:val="20"/>
              </w:rPr>
              <w:t>кция безопасности «Внимание, дети!»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Сентябрь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7F5BA7" w:rsidP="00656B0B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pacing w:val="-3"/>
                <w:sz w:val="20"/>
                <w:szCs w:val="20"/>
              </w:rPr>
              <w:t>Ежегодная</w:t>
            </w:r>
            <w:r w:rsidRPr="00163FD1">
              <w:rPr>
                <w:sz w:val="20"/>
                <w:szCs w:val="20"/>
              </w:rPr>
              <w:t xml:space="preserve"> </w:t>
            </w:r>
            <w:proofErr w:type="spellStart"/>
            <w:r w:rsidR="00656B0B" w:rsidRPr="00163FD1">
              <w:rPr>
                <w:sz w:val="20"/>
                <w:szCs w:val="20"/>
              </w:rPr>
              <w:t>кция</w:t>
            </w:r>
            <w:proofErr w:type="spellEnd"/>
            <w:r w:rsidR="00656B0B" w:rsidRPr="00163FD1">
              <w:rPr>
                <w:sz w:val="20"/>
                <w:szCs w:val="20"/>
              </w:rPr>
              <w:t xml:space="preserve"> «Согрей теплом своей души» (ко Дню пожилого человека)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Октябрь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7F5BA7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</w:t>
            </w:r>
            <w:r w:rsidR="00656B0B" w:rsidRPr="00163FD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pacing w:val="-3"/>
                <w:sz w:val="20"/>
                <w:szCs w:val="20"/>
              </w:rPr>
              <w:t>Акция «Спорт для всех!»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Октябрь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163FD1">
              <w:rPr>
                <w:spacing w:val="-3"/>
                <w:sz w:val="20"/>
                <w:szCs w:val="20"/>
              </w:rPr>
              <w:t xml:space="preserve">Конкурс «Не прерывайте стук сердец» </w:t>
            </w:r>
            <w:r w:rsidRPr="00163FD1">
              <w:rPr>
                <w:rFonts w:cs="Arial"/>
                <w:sz w:val="20"/>
                <w:szCs w:val="20"/>
              </w:rPr>
              <w:t>(помощь в организации)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Октябрь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rPr>
          <w:trHeight w:val="90"/>
        </w:trPr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pacing w:val="-3"/>
                <w:sz w:val="20"/>
                <w:szCs w:val="20"/>
              </w:rPr>
              <w:t>«День позитива»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Октябрь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7F5BA7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8</w:t>
            </w:r>
            <w:r w:rsidR="00656B0B" w:rsidRPr="00163FD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>Мастер-</w:t>
            </w:r>
            <w:proofErr w:type="spellStart"/>
            <w:r w:rsidRPr="00163FD1">
              <w:rPr>
                <w:sz w:val="20"/>
                <w:szCs w:val="20"/>
              </w:rPr>
              <w:t>клласс</w:t>
            </w:r>
            <w:proofErr w:type="spellEnd"/>
            <w:r w:rsidRPr="00163FD1">
              <w:rPr>
                <w:sz w:val="20"/>
                <w:szCs w:val="20"/>
              </w:rPr>
              <w:t xml:space="preserve"> «Роспись пряников» </w:t>
            </w:r>
            <w:r w:rsidRPr="00163FD1">
              <w:rPr>
                <w:rFonts w:cs="Arial"/>
                <w:sz w:val="20"/>
                <w:szCs w:val="20"/>
              </w:rPr>
              <w:t>(помощь в организации)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Ноябрь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163FD1">
              <w:rPr>
                <w:spacing w:val="-3"/>
                <w:sz w:val="20"/>
                <w:szCs w:val="20"/>
                <w:lang w:eastAsia="zh-CN"/>
              </w:rPr>
              <w:t>Проведение акции «</w:t>
            </w:r>
            <w:r w:rsidR="007F5BA7" w:rsidRPr="00163FD1">
              <w:rPr>
                <w:spacing w:val="-3"/>
                <w:sz w:val="20"/>
                <w:szCs w:val="20"/>
                <w:lang w:eastAsia="zh-CN"/>
              </w:rPr>
              <w:t>Н</w:t>
            </w:r>
            <w:r w:rsidRPr="00163FD1">
              <w:rPr>
                <w:spacing w:val="-3"/>
                <w:sz w:val="20"/>
                <w:szCs w:val="20"/>
                <w:lang w:eastAsia="zh-CN"/>
              </w:rPr>
              <w:t>еделя семьи»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Ноябрь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bCs/>
                <w:spacing w:val="-3"/>
                <w:sz w:val="20"/>
                <w:szCs w:val="20"/>
              </w:rPr>
            </w:pPr>
            <w:r w:rsidRPr="00163FD1">
              <w:rPr>
                <w:bCs/>
                <w:spacing w:val="-3"/>
                <w:sz w:val="20"/>
                <w:szCs w:val="20"/>
              </w:rPr>
              <w:t xml:space="preserve">Акция «Завтрак для мамы» </w:t>
            </w:r>
            <w:r w:rsidRPr="00163FD1">
              <w:rPr>
                <w:rFonts w:cs="Arial"/>
                <w:sz w:val="20"/>
                <w:szCs w:val="20"/>
              </w:rPr>
              <w:t>(помощь в организации)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Ноябрь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>День народного единства. «История праздника».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Ноябрь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>Акция «День борьбы с курением»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Ноябрь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56B0B" w:rsidRPr="00163FD1" w:rsidTr="00266B88">
        <w:tc>
          <w:tcPr>
            <w:tcW w:w="547" w:type="dxa"/>
            <w:shd w:val="clear" w:color="auto" w:fill="auto"/>
          </w:tcPr>
          <w:p w:rsidR="00656B0B" w:rsidRPr="00163FD1" w:rsidRDefault="00656B0B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56B0B" w:rsidRPr="00163FD1" w:rsidRDefault="00656B0B" w:rsidP="00656B0B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bCs/>
                <w:spacing w:val="-4"/>
                <w:sz w:val="20"/>
                <w:szCs w:val="20"/>
              </w:rPr>
              <w:t>«Мы против</w:t>
            </w:r>
            <w:r w:rsidRPr="00163FD1">
              <w:rPr>
                <w:sz w:val="20"/>
                <w:szCs w:val="20"/>
              </w:rPr>
              <w:t xml:space="preserve"> </w:t>
            </w:r>
            <w:r w:rsidRPr="00163FD1">
              <w:rPr>
                <w:bCs/>
                <w:sz w:val="20"/>
                <w:szCs w:val="20"/>
              </w:rPr>
              <w:t>наркотиков»</w:t>
            </w:r>
          </w:p>
        </w:tc>
        <w:tc>
          <w:tcPr>
            <w:tcW w:w="1992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Ноябрь</w:t>
            </w:r>
          </w:p>
          <w:p w:rsidR="00656B0B" w:rsidRPr="00163FD1" w:rsidRDefault="00656B0B" w:rsidP="00656B0B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656B0B" w:rsidRPr="00163FD1" w:rsidRDefault="00656B0B" w:rsidP="00656B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37BD8" w:rsidP="00737BD8">
            <w:pPr>
              <w:shd w:val="clear" w:color="auto" w:fill="FFFFFF"/>
              <w:spacing w:after="0" w:line="240" w:lineRule="auto"/>
              <w:jc w:val="center"/>
              <w:rPr>
                <w:bCs/>
                <w:spacing w:val="-4"/>
                <w:sz w:val="20"/>
                <w:szCs w:val="20"/>
              </w:rPr>
            </w:pPr>
            <w:r w:rsidRPr="00163FD1">
              <w:rPr>
                <w:bCs/>
                <w:spacing w:val="-4"/>
                <w:sz w:val="20"/>
                <w:szCs w:val="20"/>
              </w:rPr>
              <w:t>Мастер-класс онлайн для детей с ОВЗ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Ноябрь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37BD8" w:rsidP="00737BD8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bCs/>
                <w:spacing w:val="-1"/>
                <w:sz w:val="20"/>
                <w:szCs w:val="20"/>
              </w:rPr>
              <w:t>«Международный день борьбы со СПИДом»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Декабрь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37BD8" w:rsidP="00737BD8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bCs/>
                <w:sz w:val="20"/>
                <w:szCs w:val="20"/>
              </w:rPr>
              <w:t>«Новый год</w:t>
            </w:r>
            <w:r w:rsidRPr="00163FD1">
              <w:rPr>
                <w:sz w:val="20"/>
                <w:szCs w:val="20"/>
              </w:rPr>
              <w:t xml:space="preserve"> </w:t>
            </w:r>
            <w:r w:rsidRPr="00163FD1">
              <w:rPr>
                <w:bCs/>
                <w:spacing w:val="-1"/>
                <w:sz w:val="20"/>
                <w:szCs w:val="20"/>
              </w:rPr>
              <w:t xml:space="preserve">шагает по планете» </w:t>
            </w:r>
            <w:r w:rsidRPr="00163FD1">
              <w:rPr>
                <w:rFonts w:cs="Arial"/>
                <w:sz w:val="20"/>
                <w:szCs w:val="20"/>
              </w:rPr>
              <w:t>(помощь в организации)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Декабрь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160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 xml:space="preserve">Патриотическая акция «Огни памяти» 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Декабрь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 xml:space="preserve">Акция «Будь милосердным» </w:t>
            </w:r>
            <w:proofErr w:type="spellStart"/>
            <w:r w:rsidRPr="00163FD1">
              <w:rPr>
                <w:sz w:val="20"/>
                <w:szCs w:val="20"/>
              </w:rPr>
              <w:t>посв</w:t>
            </w:r>
            <w:proofErr w:type="spellEnd"/>
            <w:r w:rsidRPr="00163FD1">
              <w:rPr>
                <w:sz w:val="20"/>
                <w:szCs w:val="20"/>
              </w:rPr>
              <w:t xml:space="preserve">. </w:t>
            </w:r>
            <w:r w:rsidRPr="00163FD1">
              <w:rPr>
                <w:rFonts w:eastAsia="Calibri"/>
                <w:sz w:val="20"/>
                <w:szCs w:val="20"/>
              </w:rPr>
              <w:t xml:space="preserve"> </w:t>
            </w:r>
            <w:r w:rsidRPr="00163FD1">
              <w:rPr>
                <w:sz w:val="20"/>
                <w:szCs w:val="20"/>
              </w:rPr>
              <w:t>Международному дню инвалидов.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Декабрь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rPr>
          <w:trHeight w:val="90"/>
        </w:trPr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>Акция «Тайный Дед Мороз»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Декабрь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 xml:space="preserve">МБОУ </w:t>
            </w:r>
            <w:r w:rsidRPr="00163FD1">
              <w:rPr>
                <w:rFonts w:cs="Arial"/>
                <w:sz w:val="22"/>
                <w:szCs w:val="22"/>
              </w:rPr>
              <w:lastRenderedPageBreak/>
              <w:t>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lastRenderedPageBreak/>
              <w:t>60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144408" w:rsidP="00737BD8">
            <w:pPr>
              <w:shd w:val="clear" w:color="auto" w:fill="FFFFFF"/>
              <w:spacing w:after="0" w:line="240" w:lineRule="auto"/>
              <w:ind w:left="14"/>
              <w:jc w:val="center"/>
              <w:rPr>
                <w:spacing w:val="-3"/>
                <w:sz w:val="20"/>
                <w:szCs w:val="20"/>
              </w:rPr>
            </w:pPr>
            <w:r w:rsidRPr="00163FD1">
              <w:rPr>
                <w:spacing w:val="-3"/>
                <w:sz w:val="20"/>
                <w:szCs w:val="20"/>
              </w:rPr>
              <w:t>Акция</w:t>
            </w:r>
            <w:r w:rsidR="00737BD8" w:rsidRPr="00163FD1">
              <w:rPr>
                <w:spacing w:val="-3"/>
                <w:sz w:val="20"/>
                <w:szCs w:val="20"/>
              </w:rPr>
              <w:t xml:space="preserve"> «Мы за ЗОЖ»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Январь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37BD8" w:rsidP="00737BD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>Творческо-поисковая работа «След войны в моем доме»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Январь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rFonts w:cs="Arial"/>
                <w:sz w:val="20"/>
                <w:szCs w:val="20"/>
                <w:lang w:eastAsia="zh-CN"/>
              </w:rPr>
              <w:t xml:space="preserve">Акция «Память» (встреча с ветеранами) </w:t>
            </w:r>
            <w:r w:rsidRPr="00163FD1">
              <w:rPr>
                <w:rFonts w:cs="Arial"/>
                <w:sz w:val="20"/>
                <w:szCs w:val="20"/>
              </w:rPr>
              <w:t>Встреча с ветеранами ВОВ и ветеранами труда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Январь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F5BA7" w:rsidP="00737BD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rFonts w:cs="Arial"/>
                <w:sz w:val="20"/>
                <w:szCs w:val="20"/>
              </w:rPr>
              <w:t xml:space="preserve">Акция </w:t>
            </w:r>
            <w:r w:rsidR="00737BD8" w:rsidRPr="00163FD1">
              <w:rPr>
                <w:rFonts w:cs="Arial"/>
                <w:sz w:val="20"/>
                <w:szCs w:val="20"/>
              </w:rPr>
              <w:t>«Добрые уроки»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Январь - Март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F5BA7" w:rsidP="00737BD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spacing w:val="-3"/>
                <w:sz w:val="20"/>
                <w:szCs w:val="20"/>
              </w:rPr>
              <w:t>Ежегодная</w:t>
            </w:r>
            <w:r w:rsidRPr="00163FD1">
              <w:rPr>
                <w:rFonts w:cs="Arial"/>
                <w:sz w:val="20"/>
                <w:szCs w:val="20"/>
              </w:rPr>
              <w:t xml:space="preserve"> а</w:t>
            </w:r>
            <w:r w:rsidR="00737BD8" w:rsidRPr="00163FD1">
              <w:rPr>
                <w:rFonts w:cs="Arial"/>
                <w:sz w:val="20"/>
                <w:szCs w:val="20"/>
              </w:rPr>
              <w:t xml:space="preserve">кция «Ростовчанин, помни эту дату», </w:t>
            </w:r>
            <w:proofErr w:type="spellStart"/>
            <w:r w:rsidR="00737BD8" w:rsidRPr="00163FD1">
              <w:rPr>
                <w:rFonts w:cs="Arial"/>
                <w:sz w:val="20"/>
                <w:szCs w:val="20"/>
              </w:rPr>
              <w:t>посв</w:t>
            </w:r>
            <w:proofErr w:type="spellEnd"/>
            <w:r w:rsidR="00737BD8" w:rsidRPr="00163FD1">
              <w:rPr>
                <w:rFonts w:cs="Arial"/>
                <w:sz w:val="20"/>
                <w:szCs w:val="20"/>
              </w:rPr>
              <w:t xml:space="preserve">. дню Освобождения </w:t>
            </w:r>
            <w:proofErr w:type="spellStart"/>
            <w:r w:rsidR="00737BD8" w:rsidRPr="00163FD1">
              <w:rPr>
                <w:rFonts w:cs="Arial"/>
                <w:sz w:val="20"/>
                <w:szCs w:val="20"/>
              </w:rPr>
              <w:t>Ростова</w:t>
            </w:r>
            <w:proofErr w:type="spellEnd"/>
            <w:r w:rsidR="00737BD8" w:rsidRPr="00163FD1">
              <w:rPr>
                <w:rFonts w:cs="Arial"/>
                <w:sz w:val="20"/>
                <w:szCs w:val="20"/>
              </w:rPr>
              <w:t>-на-Дону от немецко-фашистских захватчиков.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Февраль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rFonts w:cs="Arial"/>
                <w:sz w:val="20"/>
                <w:szCs w:val="20"/>
              </w:rPr>
              <w:t>Акция «Фронтовое письмо нашим героям</w:t>
            </w:r>
            <w:proofErr w:type="gramStart"/>
            <w:r w:rsidRPr="00163FD1">
              <w:rPr>
                <w:rFonts w:cs="Arial"/>
                <w:sz w:val="20"/>
                <w:szCs w:val="20"/>
              </w:rPr>
              <w:t>»,</w:t>
            </w:r>
            <w:proofErr w:type="spellStart"/>
            <w:r w:rsidRPr="00163FD1">
              <w:rPr>
                <w:rFonts w:cs="Arial"/>
                <w:sz w:val="20"/>
                <w:szCs w:val="20"/>
              </w:rPr>
              <w:t>посв</w:t>
            </w:r>
            <w:proofErr w:type="spellEnd"/>
            <w:proofErr w:type="gramEnd"/>
            <w:r w:rsidRPr="00163FD1">
              <w:rPr>
                <w:rFonts w:cs="Arial"/>
                <w:sz w:val="20"/>
                <w:szCs w:val="20"/>
              </w:rPr>
              <w:t xml:space="preserve">. 75- </w:t>
            </w:r>
            <w:proofErr w:type="spellStart"/>
            <w:r w:rsidRPr="00163FD1">
              <w:rPr>
                <w:rFonts w:cs="Arial"/>
                <w:sz w:val="20"/>
                <w:szCs w:val="20"/>
              </w:rPr>
              <w:t>летию</w:t>
            </w:r>
            <w:proofErr w:type="spellEnd"/>
            <w:r w:rsidRPr="00163FD1">
              <w:rPr>
                <w:rFonts w:cs="Arial"/>
                <w:sz w:val="20"/>
                <w:szCs w:val="20"/>
              </w:rPr>
              <w:t xml:space="preserve"> Победы в ВОВ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Февраль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7BD8" w:rsidRPr="00163FD1" w:rsidTr="00266B88">
        <w:tc>
          <w:tcPr>
            <w:tcW w:w="547" w:type="dxa"/>
            <w:shd w:val="clear" w:color="auto" w:fill="auto"/>
          </w:tcPr>
          <w:p w:rsidR="00737BD8" w:rsidRPr="00163FD1" w:rsidRDefault="00737BD8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rFonts w:cs="Arial"/>
                <w:sz w:val="20"/>
                <w:szCs w:val="20"/>
              </w:rPr>
              <w:t>Акция «</w:t>
            </w:r>
            <w:r w:rsidR="00144408" w:rsidRPr="00163FD1">
              <w:rPr>
                <w:rFonts w:cs="Arial"/>
                <w:sz w:val="20"/>
                <w:szCs w:val="20"/>
              </w:rPr>
              <w:t>Души холокоста</w:t>
            </w:r>
            <w:r w:rsidRPr="00163FD1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992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Февраль</w:t>
            </w:r>
          </w:p>
          <w:p w:rsidR="00737BD8" w:rsidRPr="00163FD1" w:rsidRDefault="00737BD8" w:rsidP="00737BD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737BD8" w:rsidRPr="00163FD1" w:rsidRDefault="00737BD8" w:rsidP="00737B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22203" w:rsidRPr="00163FD1" w:rsidTr="00266B88">
        <w:tc>
          <w:tcPr>
            <w:tcW w:w="547" w:type="dxa"/>
            <w:shd w:val="clear" w:color="auto" w:fill="auto"/>
          </w:tcPr>
          <w:p w:rsidR="00F22203" w:rsidRPr="00163FD1" w:rsidRDefault="00F22203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F22203" w:rsidRPr="00163FD1" w:rsidRDefault="00F22203" w:rsidP="00F222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>Акция «Мусор – это серьезно.</w:t>
            </w:r>
          </w:p>
          <w:p w:rsidR="00F22203" w:rsidRPr="00163FD1" w:rsidRDefault="00F22203" w:rsidP="00F222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F22203" w:rsidRPr="00163FD1" w:rsidRDefault="00F22203" w:rsidP="00F2220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Февраль</w:t>
            </w:r>
          </w:p>
          <w:p w:rsidR="00F22203" w:rsidRPr="00163FD1" w:rsidRDefault="00F22203" w:rsidP="00F2220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22203" w:rsidRPr="00163FD1" w:rsidTr="00266B88">
        <w:tc>
          <w:tcPr>
            <w:tcW w:w="547" w:type="dxa"/>
            <w:shd w:val="clear" w:color="auto" w:fill="auto"/>
          </w:tcPr>
          <w:p w:rsidR="00F22203" w:rsidRPr="00163FD1" w:rsidRDefault="00F22203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F22203" w:rsidRPr="00163FD1" w:rsidRDefault="00F22203" w:rsidP="00F222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 xml:space="preserve">Акция «День </w:t>
            </w:r>
            <w:proofErr w:type="spellStart"/>
            <w:r w:rsidRPr="00163FD1">
              <w:rPr>
                <w:sz w:val="20"/>
                <w:szCs w:val="20"/>
              </w:rPr>
              <w:t>книгодарения</w:t>
            </w:r>
            <w:proofErr w:type="spellEnd"/>
            <w:r w:rsidRPr="00163FD1">
              <w:rPr>
                <w:sz w:val="20"/>
                <w:szCs w:val="20"/>
              </w:rPr>
              <w:t>»</w:t>
            </w:r>
          </w:p>
        </w:tc>
        <w:tc>
          <w:tcPr>
            <w:tcW w:w="1992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F22203" w:rsidRPr="00163FD1" w:rsidRDefault="00F22203" w:rsidP="00F2220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Февраль</w:t>
            </w:r>
          </w:p>
          <w:p w:rsidR="00F22203" w:rsidRPr="00163FD1" w:rsidRDefault="00F22203" w:rsidP="00F2220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971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22203" w:rsidRPr="00163FD1" w:rsidTr="00266B88">
        <w:tc>
          <w:tcPr>
            <w:tcW w:w="547" w:type="dxa"/>
            <w:shd w:val="clear" w:color="auto" w:fill="auto"/>
          </w:tcPr>
          <w:p w:rsidR="00F22203" w:rsidRPr="00163FD1" w:rsidRDefault="00F22203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F22203" w:rsidRPr="00163FD1" w:rsidRDefault="00F22203" w:rsidP="00F222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63FD1">
              <w:rPr>
                <w:sz w:val="20"/>
                <w:szCs w:val="20"/>
              </w:rPr>
              <w:t>Акция «Добрые дела»</w:t>
            </w:r>
          </w:p>
        </w:tc>
        <w:tc>
          <w:tcPr>
            <w:tcW w:w="1992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F22203" w:rsidRPr="00163FD1" w:rsidRDefault="00F22203" w:rsidP="00F2220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Февраль</w:t>
            </w:r>
          </w:p>
          <w:p w:rsidR="00F22203" w:rsidRPr="00163FD1" w:rsidRDefault="00F22203" w:rsidP="00F2220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971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22203" w:rsidRPr="00163FD1" w:rsidTr="00266B88">
        <w:tc>
          <w:tcPr>
            <w:tcW w:w="547" w:type="dxa"/>
            <w:shd w:val="clear" w:color="auto" w:fill="auto"/>
          </w:tcPr>
          <w:p w:rsidR="00F22203" w:rsidRPr="00163FD1" w:rsidRDefault="00F22203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F22203" w:rsidRPr="00163FD1" w:rsidRDefault="00F22203" w:rsidP="00F222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rFonts w:cs="Arial"/>
                <w:sz w:val="20"/>
                <w:szCs w:val="20"/>
              </w:rPr>
              <w:t xml:space="preserve">Мероприятие «Поклонимся великим тем </w:t>
            </w:r>
            <w:r w:rsidRPr="00163FD1">
              <w:rPr>
                <w:rFonts w:cs="Arial"/>
                <w:sz w:val="20"/>
                <w:szCs w:val="20"/>
              </w:rPr>
              <w:lastRenderedPageBreak/>
              <w:t>годам...»</w:t>
            </w:r>
          </w:p>
        </w:tc>
        <w:tc>
          <w:tcPr>
            <w:tcW w:w="1992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lastRenderedPageBreak/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F22203" w:rsidRPr="00163FD1" w:rsidRDefault="00F22203" w:rsidP="00F2220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Март</w:t>
            </w:r>
          </w:p>
          <w:p w:rsidR="00F22203" w:rsidRPr="00163FD1" w:rsidRDefault="00F22203" w:rsidP="00F2220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 xml:space="preserve">МБОУ </w:t>
            </w:r>
            <w:r w:rsidRPr="00163FD1">
              <w:rPr>
                <w:rFonts w:cs="Arial"/>
                <w:sz w:val="22"/>
                <w:szCs w:val="22"/>
              </w:rPr>
              <w:lastRenderedPageBreak/>
              <w:t>«Школа №26»</w:t>
            </w:r>
          </w:p>
        </w:tc>
        <w:tc>
          <w:tcPr>
            <w:tcW w:w="1584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971" w:type="dxa"/>
            <w:shd w:val="clear" w:color="auto" w:fill="auto"/>
          </w:tcPr>
          <w:p w:rsidR="00F22203" w:rsidRPr="00163FD1" w:rsidRDefault="00F22203" w:rsidP="00F222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023C" w:rsidRPr="00163FD1" w:rsidTr="00266B88">
        <w:tc>
          <w:tcPr>
            <w:tcW w:w="547" w:type="dxa"/>
            <w:shd w:val="clear" w:color="auto" w:fill="auto"/>
          </w:tcPr>
          <w:p w:rsidR="008D023C" w:rsidRPr="00163FD1" w:rsidRDefault="008D023C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rFonts w:cs="Arial"/>
                <w:sz w:val="20"/>
                <w:szCs w:val="20"/>
              </w:rPr>
              <w:t>Акция «Почта радости</w:t>
            </w:r>
          </w:p>
        </w:tc>
        <w:tc>
          <w:tcPr>
            <w:tcW w:w="1992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Март</w:t>
            </w:r>
          </w:p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023C" w:rsidRPr="00163FD1" w:rsidTr="00266B88">
        <w:tc>
          <w:tcPr>
            <w:tcW w:w="547" w:type="dxa"/>
            <w:shd w:val="clear" w:color="auto" w:fill="auto"/>
          </w:tcPr>
          <w:p w:rsidR="008D023C" w:rsidRPr="00163FD1" w:rsidRDefault="008D023C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rFonts w:cs="Arial"/>
                <w:sz w:val="20"/>
                <w:szCs w:val="20"/>
              </w:rPr>
              <w:t>«Волонтёр напоминает ПДД ВСЕ ИЗУЧАЮТ!»</w:t>
            </w:r>
          </w:p>
        </w:tc>
        <w:tc>
          <w:tcPr>
            <w:tcW w:w="1992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Март-Апрель</w:t>
            </w:r>
          </w:p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971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023C" w:rsidRPr="00163FD1" w:rsidTr="00266B88">
        <w:tc>
          <w:tcPr>
            <w:tcW w:w="547" w:type="dxa"/>
            <w:shd w:val="clear" w:color="auto" w:fill="auto"/>
          </w:tcPr>
          <w:p w:rsidR="008D023C" w:rsidRPr="00163FD1" w:rsidRDefault="008D023C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rFonts w:cs="Arial"/>
                <w:sz w:val="20"/>
                <w:szCs w:val="20"/>
              </w:rPr>
              <w:t>Праздник «Масленица» (помощь в организации)</w:t>
            </w:r>
          </w:p>
        </w:tc>
        <w:tc>
          <w:tcPr>
            <w:tcW w:w="1992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Апрель</w:t>
            </w:r>
          </w:p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1971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023C" w:rsidRPr="00163FD1" w:rsidTr="00266B88">
        <w:tc>
          <w:tcPr>
            <w:tcW w:w="547" w:type="dxa"/>
            <w:shd w:val="clear" w:color="auto" w:fill="auto"/>
          </w:tcPr>
          <w:p w:rsidR="008D023C" w:rsidRPr="00163FD1" w:rsidRDefault="008D023C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rFonts w:cs="Arial"/>
                <w:sz w:val="20"/>
                <w:szCs w:val="20"/>
              </w:rPr>
              <w:t xml:space="preserve">Акция «Я – особенный!», </w:t>
            </w:r>
            <w:proofErr w:type="spellStart"/>
            <w:r w:rsidRPr="00163FD1">
              <w:rPr>
                <w:rFonts w:cs="Arial"/>
                <w:sz w:val="20"/>
                <w:szCs w:val="20"/>
              </w:rPr>
              <w:t>посв</w:t>
            </w:r>
            <w:proofErr w:type="spellEnd"/>
            <w:r w:rsidRPr="00163FD1">
              <w:rPr>
                <w:rFonts w:cs="Arial"/>
                <w:sz w:val="20"/>
                <w:szCs w:val="20"/>
              </w:rPr>
              <w:t>. Дню информирования о проблеме аутизма</w:t>
            </w:r>
          </w:p>
        </w:tc>
        <w:tc>
          <w:tcPr>
            <w:tcW w:w="1992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Апрель</w:t>
            </w:r>
          </w:p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023C" w:rsidRPr="00163FD1" w:rsidTr="00266B88">
        <w:trPr>
          <w:trHeight w:val="401"/>
        </w:trPr>
        <w:tc>
          <w:tcPr>
            <w:tcW w:w="547" w:type="dxa"/>
            <w:shd w:val="clear" w:color="auto" w:fill="auto"/>
          </w:tcPr>
          <w:p w:rsidR="008D023C" w:rsidRPr="00163FD1" w:rsidRDefault="008D023C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63FD1">
              <w:rPr>
                <w:rFonts w:cs="Arial"/>
                <w:sz w:val="20"/>
                <w:szCs w:val="20"/>
                <w:lang w:val="en-US" w:eastAsia="zh-CN"/>
              </w:rPr>
              <w:t>Проведение</w:t>
            </w:r>
            <w:proofErr w:type="spellEnd"/>
            <w:r w:rsidRPr="00163FD1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63FD1">
              <w:rPr>
                <w:rFonts w:cs="Arial"/>
                <w:sz w:val="20"/>
                <w:szCs w:val="20"/>
                <w:lang w:val="en-US" w:eastAsia="zh-CN"/>
              </w:rPr>
              <w:t>антинаркотической</w:t>
            </w:r>
            <w:proofErr w:type="spellEnd"/>
            <w:r w:rsidRPr="00163FD1">
              <w:rPr>
                <w:rFonts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63FD1">
              <w:rPr>
                <w:rFonts w:cs="Arial"/>
                <w:sz w:val="20"/>
                <w:szCs w:val="20"/>
                <w:lang w:val="en-US" w:eastAsia="zh-CN"/>
              </w:rPr>
              <w:t>акции</w:t>
            </w:r>
            <w:proofErr w:type="spellEnd"/>
            <w:r w:rsidRPr="00163FD1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Pr="00163FD1">
              <w:rPr>
                <w:rFonts w:cs="Arial"/>
                <w:sz w:val="20"/>
                <w:szCs w:val="20"/>
                <w:lang w:val="en-US" w:eastAsia="zh-CN"/>
              </w:rPr>
              <w:t>«</w:t>
            </w:r>
            <w:proofErr w:type="spellStart"/>
            <w:r w:rsidRPr="00163FD1">
              <w:rPr>
                <w:rFonts w:cs="Arial"/>
                <w:sz w:val="20"/>
                <w:szCs w:val="20"/>
                <w:lang w:val="en-US" w:eastAsia="zh-CN"/>
              </w:rPr>
              <w:t>Остановись</w:t>
            </w:r>
            <w:proofErr w:type="spellEnd"/>
            <w:r w:rsidRPr="00163FD1">
              <w:rPr>
                <w:rFonts w:cs="Arial"/>
                <w:sz w:val="20"/>
                <w:szCs w:val="20"/>
                <w:lang w:val="en-US" w:eastAsia="zh-CN"/>
              </w:rPr>
              <w:t xml:space="preserve"> и </w:t>
            </w:r>
            <w:proofErr w:type="spellStart"/>
            <w:r w:rsidRPr="00163FD1">
              <w:rPr>
                <w:rFonts w:cs="Arial"/>
                <w:sz w:val="20"/>
                <w:szCs w:val="20"/>
                <w:lang w:val="en-US" w:eastAsia="zh-CN"/>
              </w:rPr>
              <w:t>подумай</w:t>
            </w:r>
            <w:proofErr w:type="spellEnd"/>
            <w:r w:rsidRPr="00163FD1">
              <w:rPr>
                <w:rFonts w:cs="Arial"/>
                <w:sz w:val="20"/>
                <w:szCs w:val="20"/>
                <w:lang w:val="en-US" w:eastAsia="zh-CN"/>
              </w:rPr>
              <w:t>»</w:t>
            </w:r>
          </w:p>
        </w:tc>
        <w:tc>
          <w:tcPr>
            <w:tcW w:w="1992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Апрель</w:t>
            </w:r>
          </w:p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971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023C" w:rsidRPr="00163FD1" w:rsidTr="00266B88">
        <w:trPr>
          <w:trHeight w:val="401"/>
        </w:trPr>
        <w:tc>
          <w:tcPr>
            <w:tcW w:w="547" w:type="dxa"/>
            <w:shd w:val="clear" w:color="auto" w:fill="auto"/>
          </w:tcPr>
          <w:p w:rsidR="008D023C" w:rsidRPr="00163FD1" w:rsidRDefault="008D023C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63FD1">
              <w:rPr>
                <w:rFonts w:cs="Arial"/>
                <w:sz w:val="20"/>
                <w:szCs w:val="20"/>
                <w:lang w:eastAsia="zh-CN"/>
              </w:rPr>
              <w:t xml:space="preserve">Праздник «День космонавтики» </w:t>
            </w:r>
            <w:r w:rsidRPr="00163FD1">
              <w:rPr>
                <w:rFonts w:cs="Arial"/>
                <w:sz w:val="20"/>
                <w:szCs w:val="20"/>
              </w:rPr>
              <w:t>(помощь в организации)</w:t>
            </w:r>
          </w:p>
        </w:tc>
        <w:tc>
          <w:tcPr>
            <w:tcW w:w="1992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Апрель</w:t>
            </w:r>
          </w:p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023C" w:rsidRPr="00163FD1" w:rsidTr="00266B88">
        <w:trPr>
          <w:trHeight w:val="401"/>
        </w:trPr>
        <w:tc>
          <w:tcPr>
            <w:tcW w:w="547" w:type="dxa"/>
            <w:shd w:val="clear" w:color="auto" w:fill="auto"/>
          </w:tcPr>
          <w:p w:rsidR="008D023C" w:rsidRPr="00163FD1" w:rsidRDefault="008D023C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63FD1">
              <w:rPr>
                <w:rFonts w:cs="Arial"/>
                <w:sz w:val="20"/>
                <w:szCs w:val="20"/>
                <w:lang w:eastAsia="zh-CN"/>
              </w:rPr>
              <w:t>Акция «День птиц»</w:t>
            </w:r>
          </w:p>
        </w:tc>
        <w:tc>
          <w:tcPr>
            <w:tcW w:w="1992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Апрель</w:t>
            </w:r>
          </w:p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971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175B6" w:rsidRPr="00163FD1" w:rsidTr="00266B88">
        <w:trPr>
          <w:trHeight w:val="401"/>
        </w:trPr>
        <w:tc>
          <w:tcPr>
            <w:tcW w:w="547" w:type="dxa"/>
            <w:shd w:val="clear" w:color="auto" w:fill="auto"/>
          </w:tcPr>
          <w:p w:rsidR="00A175B6" w:rsidRPr="00163FD1" w:rsidRDefault="00A175B6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63FD1">
              <w:rPr>
                <w:rFonts w:cs="Arial"/>
                <w:sz w:val="20"/>
                <w:szCs w:val="20"/>
                <w:lang w:eastAsia="zh-CN"/>
              </w:rPr>
              <w:t xml:space="preserve">Праздник «День </w:t>
            </w:r>
            <w:proofErr w:type="spellStart"/>
            <w:r w:rsidRPr="00163FD1">
              <w:rPr>
                <w:rFonts w:cs="Arial"/>
                <w:sz w:val="20"/>
                <w:szCs w:val="20"/>
                <w:lang w:eastAsia="zh-CN"/>
              </w:rPr>
              <w:t>древонасаждени</w:t>
            </w:r>
            <w:proofErr w:type="spellEnd"/>
            <w:r w:rsidRPr="00163FD1">
              <w:rPr>
                <w:rFonts w:cs="Arial"/>
                <w:sz w:val="20"/>
                <w:szCs w:val="20"/>
                <w:lang w:eastAsia="zh-CN"/>
              </w:rPr>
              <w:t xml:space="preserve">» </w:t>
            </w:r>
            <w:r w:rsidRPr="00163FD1">
              <w:rPr>
                <w:rFonts w:cs="Arial"/>
                <w:sz w:val="20"/>
                <w:szCs w:val="20"/>
              </w:rPr>
              <w:t>(помощь в организации)</w:t>
            </w:r>
          </w:p>
        </w:tc>
        <w:tc>
          <w:tcPr>
            <w:tcW w:w="1992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Апрель</w:t>
            </w:r>
          </w:p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175B6" w:rsidRPr="00163FD1" w:rsidTr="00266B88">
        <w:trPr>
          <w:trHeight w:val="401"/>
        </w:trPr>
        <w:tc>
          <w:tcPr>
            <w:tcW w:w="547" w:type="dxa"/>
            <w:shd w:val="clear" w:color="auto" w:fill="auto"/>
          </w:tcPr>
          <w:p w:rsidR="00A175B6" w:rsidRPr="00163FD1" w:rsidRDefault="00A175B6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63FD1">
              <w:rPr>
                <w:rFonts w:cs="Arial"/>
                <w:sz w:val="20"/>
                <w:szCs w:val="20"/>
                <w:lang w:eastAsia="zh-CN"/>
              </w:rPr>
              <w:t>Акция «Здоровье – главная ценность»</w:t>
            </w:r>
          </w:p>
        </w:tc>
        <w:tc>
          <w:tcPr>
            <w:tcW w:w="1992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Апрель</w:t>
            </w:r>
          </w:p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971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175B6" w:rsidRPr="00163FD1" w:rsidTr="00266B88">
        <w:trPr>
          <w:trHeight w:val="401"/>
        </w:trPr>
        <w:tc>
          <w:tcPr>
            <w:tcW w:w="547" w:type="dxa"/>
            <w:shd w:val="clear" w:color="auto" w:fill="auto"/>
          </w:tcPr>
          <w:p w:rsidR="00A175B6" w:rsidRPr="00163FD1" w:rsidRDefault="00A175B6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63FD1">
              <w:rPr>
                <w:rFonts w:cs="Arial"/>
                <w:sz w:val="20"/>
                <w:szCs w:val="20"/>
                <w:lang w:eastAsia="zh-CN"/>
              </w:rPr>
              <w:t>Акция «собери макулатуру, сохрани дерево»</w:t>
            </w:r>
          </w:p>
        </w:tc>
        <w:tc>
          <w:tcPr>
            <w:tcW w:w="1992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Апрель</w:t>
            </w:r>
          </w:p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175B6" w:rsidRPr="00163FD1" w:rsidTr="00266B88">
        <w:trPr>
          <w:trHeight w:val="401"/>
        </w:trPr>
        <w:tc>
          <w:tcPr>
            <w:tcW w:w="547" w:type="dxa"/>
            <w:shd w:val="clear" w:color="auto" w:fill="auto"/>
          </w:tcPr>
          <w:p w:rsidR="00A175B6" w:rsidRPr="00163FD1" w:rsidRDefault="00A175B6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63FD1">
              <w:rPr>
                <w:rFonts w:cs="Arial"/>
                <w:sz w:val="20"/>
                <w:szCs w:val="20"/>
                <w:lang w:eastAsia="zh-CN"/>
              </w:rPr>
              <w:t>Онлайн-конкурс «Я помню, я горжусь!» (рисунков\чтецов)</w:t>
            </w:r>
          </w:p>
        </w:tc>
        <w:tc>
          <w:tcPr>
            <w:tcW w:w="1992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Май</w:t>
            </w:r>
          </w:p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A175B6" w:rsidRPr="00163FD1" w:rsidRDefault="0026408C" w:rsidP="00A175B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175B6" w:rsidRPr="00163FD1" w:rsidTr="00266B88">
        <w:trPr>
          <w:trHeight w:val="401"/>
        </w:trPr>
        <w:tc>
          <w:tcPr>
            <w:tcW w:w="547" w:type="dxa"/>
            <w:shd w:val="clear" w:color="auto" w:fill="auto"/>
          </w:tcPr>
          <w:p w:rsidR="00A175B6" w:rsidRPr="00163FD1" w:rsidRDefault="00A175B6" w:rsidP="00D6131C">
            <w:pPr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gramStart"/>
            <w:r w:rsidRPr="00163FD1">
              <w:rPr>
                <w:rFonts w:cs="Arial"/>
                <w:sz w:val="20"/>
                <w:szCs w:val="20"/>
                <w:lang w:eastAsia="zh-CN"/>
              </w:rPr>
              <w:t>ФОТО-конкурс</w:t>
            </w:r>
            <w:proofErr w:type="gramEnd"/>
            <w:r w:rsidRPr="00163FD1">
              <w:rPr>
                <w:rFonts w:cs="Arial"/>
                <w:sz w:val="20"/>
                <w:szCs w:val="20"/>
                <w:lang w:eastAsia="zh-CN"/>
              </w:rPr>
              <w:t xml:space="preserve"> «Я-волонтер»</w:t>
            </w:r>
          </w:p>
        </w:tc>
        <w:tc>
          <w:tcPr>
            <w:tcW w:w="1992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Школьное</w:t>
            </w:r>
          </w:p>
        </w:tc>
        <w:tc>
          <w:tcPr>
            <w:tcW w:w="1644" w:type="dxa"/>
            <w:shd w:val="clear" w:color="auto" w:fill="auto"/>
          </w:tcPr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Май</w:t>
            </w:r>
          </w:p>
          <w:p w:rsidR="00A175B6" w:rsidRPr="00163FD1" w:rsidRDefault="00A175B6" w:rsidP="00A175B6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МБОУ «Школа №26»</w:t>
            </w:r>
          </w:p>
        </w:tc>
        <w:tc>
          <w:tcPr>
            <w:tcW w:w="1584" w:type="dxa"/>
            <w:shd w:val="clear" w:color="auto" w:fill="auto"/>
          </w:tcPr>
          <w:p w:rsidR="00A175B6" w:rsidRPr="00163FD1" w:rsidRDefault="0026408C" w:rsidP="00A175B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A175B6" w:rsidRPr="00163FD1" w:rsidRDefault="00A175B6" w:rsidP="00A175B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66B88" w:rsidRPr="00163FD1" w:rsidRDefault="00266B88" w:rsidP="00266B88">
      <w:pPr>
        <w:spacing w:after="0" w:line="240" w:lineRule="auto"/>
        <w:ind w:left="324"/>
        <w:jc w:val="center"/>
        <w:rPr>
          <w:b/>
          <w:bCs/>
          <w:sz w:val="28"/>
          <w:szCs w:val="28"/>
        </w:rPr>
      </w:pPr>
      <w:r w:rsidRPr="00163FD1">
        <w:rPr>
          <w:b/>
          <w:bCs/>
          <w:sz w:val="28"/>
          <w:szCs w:val="28"/>
        </w:rPr>
        <w:lastRenderedPageBreak/>
        <w:t>Перечень международных, всероссийских, областных, городских и районных мероприятий, в которых приняло участие детское объединение в 20</w:t>
      </w:r>
      <w:r w:rsidR="009B1A69" w:rsidRPr="00163FD1">
        <w:rPr>
          <w:b/>
          <w:bCs/>
          <w:sz w:val="28"/>
          <w:szCs w:val="28"/>
        </w:rPr>
        <w:t>20</w:t>
      </w:r>
      <w:r w:rsidRPr="00163FD1">
        <w:rPr>
          <w:b/>
          <w:bCs/>
          <w:sz w:val="28"/>
          <w:szCs w:val="28"/>
        </w:rPr>
        <w:t xml:space="preserve"> – 202</w:t>
      </w:r>
      <w:r w:rsidR="009B1A69" w:rsidRPr="00163FD1">
        <w:rPr>
          <w:b/>
          <w:bCs/>
          <w:sz w:val="28"/>
          <w:szCs w:val="28"/>
        </w:rPr>
        <w:t>1</w:t>
      </w:r>
      <w:r w:rsidRPr="00163FD1">
        <w:rPr>
          <w:b/>
          <w:bCs/>
          <w:sz w:val="28"/>
          <w:szCs w:val="28"/>
        </w:rPr>
        <w:t xml:space="preserve"> учебном году</w:t>
      </w:r>
    </w:p>
    <w:p w:rsidR="00266B88" w:rsidRPr="00163FD1" w:rsidRDefault="00266B88" w:rsidP="00266B88">
      <w:pPr>
        <w:spacing w:after="0" w:line="240" w:lineRule="auto"/>
        <w:ind w:left="324"/>
        <w:jc w:val="center"/>
        <w:rPr>
          <w:sz w:val="28"/>
          <w:szCs w:val="28"/>
        </w:rPr>
      </w:pPr>
    </w:p>
    <w:tbl>
      <w:tblPr>
        <w:tblW w:w="954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55"/>
        <w:gridCol w:w="2286"/>
        <w:gridCol w:w="2251"/>
        <w:gridCol w:w="2295"/>
      </w:tblGrid>
      <w:tr w:rsidR="009F5FC2" w:rsidRPr="00163FD1" w:rsidTr="009F5FC2">
        <w:tc>
          <w:tcPr>
            <w:tcW w:w="560" w:type="dxa"/>
            <w:shd w:val="clear" w:color="auto" w:fill="auto"/>
          </w:tcPr>
          <w:p w:rsidR="009F5FC2" w:rsidRPr="00163FD1" w:rsidRDefault="009F5FC2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:rsidR="009F5FC2" w:rsidRPr="00163FD1" w:rsidRDefault="009F5FC2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Название мероприятия, его тематика</w:t>
            </w:r>
          </w:p>
        </w:tc>
        <w:tc>
          <w:tcPr>
            <w:tcW w:w="2286" w:type="dxa"/>
            <w:shd w:val="clear" w:color="auto" w:fill="auto"/>
          </w:tcPr>
          <w:p w:rsidR="009F5FC2" w:rsidRPr="00163FD1" w:rsidRDefault="009F5FC2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Статус </w:t>
            </w:r>
          </w:p>
          <w:p w:rsidR="009F5FC2" w:rsidRPr="00163FD1" w:rsidRDefault="009F5FC2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мероприятия</w:t>
            </w:r>
          </w:p>
          <w:p w:rsidR="009F5FC2" w:rsidRPr="00163FD1" w:rsidRDefault="009F5FC2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(городское, областное, Всероссийское, международное)</w:t>
            </w:r>
          </w:p>
        </w:tc>
        <w:tc>
          <w:tcPr>
            <w:tcW w:w="2251" w:type="dxa"/>
            <w:shd w:val="clear" w:color="auto" w:fill="auto"/>
          </w:tcPr>
          <w:p w:rsidR="009F5FC2" w:rsidRPr="00163FD1" w:rsidRDefault="009F5FC2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Дата и место проведения</w:t>
            </w:r>
          </w:p>
        </w:tc>
        <w:tc>
          <w:tcPr>
            <w:tcW w:w="2295" w:type="dxa"/>
            <w:shd w:val="clear" w:color="auto" w:fill="auto"/>
          </w:tcPr>
          <w:p w:rsidR="009F5FC2" w:rsidRPr="00163FD1" w:rsidRDefault="009F5FC2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Число участников мероприятия от объединения</w:t>
            </w:r>
          </w:p>
        </w:tc>
      </w:tr>
      <w:tr w:rsidR="009F5FC2" w:rsidRPr="00163FD1" w:rsidTr="009F5FC2">
        <w:tc>
          <w:tcPr>
            <w:tcW w:w="560" w:type="dxa"/>
            <w:shd w:val="clear" w:color="auto" w:fill="auto"/>
          </w:tcPr>
          <w:p w:rsidR="009F5FC2" w:rsidRPr="00163FD1" w:rsidRDefault="009F5FC2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bCs/>
                <w:sz w:val="21"/>
                <w:szCs w:val="21"/>
              </w:rPr>
              <w:t>Участие в работе Актива Лиги (онлайн)</w:t>
            </w:r>
          </w:p>
        </w:tc>
        <w:tc>
          <w:tcPr>
            <w:tcW w:w="2286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1"/>
                <w:szCs w:val="21"/>
              </w:rPr>
              <w:t>городское</w:t>
            </w:r>
          </w:p>
        </w:tc>
        <w:tc>
          <w:tcPr>
            <w:tcW w:w="2251" w:type="dxa"/>
            <w:shd w:val="clear" w:color="auto" w:fill="auto"/>
          </w:tcPr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В течение года</w:t>
            </w:r>
          </w:p>
          <w:p w:rsidR="009F5FC2" w:rsidRPr="00163FD1" w:rsidRDefault="005C0FF7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hyperlink r:id="rId9" w:history="1">
              <w:r w:rsidR="009F5FC2" w:rsidRPr="00163FD1">
                <w:rPr>
                  <w:rFonts w:cs="Arial"/>
                  <w:sz w:val="22"/>
                  <w:szCs w:val="22"/>
                </w:rPr>
                <w:t>ДТДМ</w:t>
              </w:r>
            </w:hyperlink>
          </w:p>
        </w:tc>
        <w:tc>
          <w:tcPr>
            <w:tcW w:w="2295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</w:t>
            </w:r>
          </w:p>
        </w:tc>
      </w:tr>
      <w:tr w:rsidR="009F5FC2" w:rsidRPr="00163FD1" w:rsidTr="009F5FC2">
        <w:tc>
          <w:tcPr>
            <w:tcW w:w="560" w:type="dxa"/>
            <w:shd w:val="clear" w:color="auto" w:fill="auto"/>
          </w:tcPr>
          <w:p w:rsidR="009F5FC2" w:rsidRPr="00163FD1" w:rsidRDefault="009F5FC2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3FD1">
              <w:rPr>
                <w:bCs/>
                <w:sz w:val="21"/>
                <w:szCs w:val="21"/>
              </w:rPr>
              <w:t>Участие в акции «Дни милосердия»</w:t>
            </w:r>
          </w:p>
        </w:tc>
        <w:tc>
          <w:tcPr>
            <w:tcW w:w="2286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1"/>
                <w:szCs w:val="21"/>
              </w:rPr>
              <w:t>городское</w:t>
            </w:r>
          </w:p>
        </w:tc>
        <w:tc>
          <w:tcPr>
            <w:tcW w:w="2251" w:type="dxa"/>
            <w:shd w:val="clear" w:color="auto" w:fill="auto"/>
          </w:tcPr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Ноябрь - Декабрь</w:t>
            </w:r>
          </w:p>
          <w:p w:rsidR="009F5FC2" w:rsidRPr="00163FD1" w:rsidRDefault="005C0FF7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hyperlink r:id="rId10" w:history="1">
              <w:r w:rsidR="009F5FC2" w:rsidRPr="00163FD1">
                <w:rPr>
                  <w:rFonts w:cs="Arial"/>
                  <w:sz w:val="22"/>
                  <w:szCs w:val="22"/>
                </w:rPr>
                <w:t>ДТДМ</w:t>
              </w:r>
            </w:hyperlink>
          </w:p>
        </w:tc>
        <w:tc>
          <w:tcPr>
            <w:tcW w:w="2295" w:type="dxa"/>
            <w:shd w:val="clear" w:color="auto" w:fill="auto"/>
          </w:tcPr>
          <w:p w:rsidR="009F5FC2" w:rsidRPr="00163FD1" w:rsidRDefault="009B1A69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200</w:t>
            </w:r>
          </w:p>
        </w:tc>
      </w:tr>
      <w:tr w:rsidR="009F5FC2" w:rsidRPr="00163FD1" w:rsidTr="009F5FC2">
        <w:tc>
          <w:tcPr>
            <w:tcW w:w="560" w:type="dxa"/>
            <w:shd w:val="clear" w:color="auto" w:fill="auto"/>
          </w:tcPr>
          <w:p w:rsidR="009F5FC2" w:rsidRPr="00163FD1" w:rsidRDefault="009F5FC2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9F5FC2" w:rsidRPr="00163FD1" w:rsidRDefault="00AE2C4B" w:rsidP="009F5FC2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Урок здоровья «Будь здоров!»</w:t>
            </w:r>
          </w:p>
        </w:tc>
        <w:tc>
          <w:tcPr>
            <w:tcW w:w="2286" w:type="dxa"/>
            <w:shd w:val="clear" w:color="auto" w:fill="auto"/>
          </w:tcPr>
          <w:p w:rsidR="009F5FC2" w:rsidRPr="00163FD1" w:rsidRDefault="00AE2C4B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1"/>
                <w:szCs w:val="21"/>
              </w:rPr>
              <w:t>Всероссийское</w:t>
            </w:r>
          </w:p>
        </w:tc>
        <w:tc>
          <w:tcPr>
            <w:tcW w:w="2251" w:type="dxa"/>
            <w:shd w:val="clear" w:color="auto" w:fill="auto"/>
          </w:tcPr>
          <w:p w:rsidR="009F5FC2" w:rsidRPr="00163FD1" w:rsidRDefault="009B1A69" w:rsidP="009B1A69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Сентябрь МБОУ «Школа №26»</w:t>
            </w:r>
          </w:p>
        </w:tc>
        <w:tc>
          <w:tcPr>
            <w:tcW w:w="2295" w:type="dxa"/>
            <w:shd w:val="clear" w:color="auto" w:fill="auto"/>
          </w:tcPr>
          <w:p w:rsidR="009F5FC2" w:rsidRPr="00163FD1" w:rsidRDefault="009B1A69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8</w:t>
            </w:r>
          </w:p>
        </w:tc>
      </w:tr>
      <w:tr w:rsidR="009B1A69" w:rsidRPr="00163FD1" w:rsidTr="009F5FC2">
        <w:trPr>
          <w:trHeight w:val="90"/>
        </w:trPr>
        <w:tc>
          <w:tcPr>
            <w:tcW w:w="560" w:type="dxa"/>
            <w:shd w:val="clear" w:color="auto" w:fill="auto"/>
          </w:tcPr>
          <w:p w:rsidR="009B1A69" w:rsidRPr="00163FD1" w:rsidRDefault="009B1A69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9B1A69" w:rsidRPr="00163FD1" w:rsidRDefault="009B1A69" w:rsidP="009B1A69">
            <w:pPr>
              <w:spacing w:line="240" w:lineRule="auto"/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Акция «</w:t>
            </w:r>
            <w:proofErr w:type="spellStart"/>
            <w:r w:rsidRPr="00163FD1">
              <w:rPr>
                <w:rFonts w:cs="Arial"/>
                <w:sz w:val="21"/>
                <w:szCs w:val="21"/>
              </w:rPr>
              <w:t>Экодежурный</w:t>
            </w:r>
            <w:proofErr w:type="spellEnd"/>
            <w:r w:rsidRPr="00163FD1">
              <w:rPr>
                <w:rFonts w:cs="Arial"/>
                <w:sz w:val="21"/>
                <w:szCs w:val="21"/>
              </w:rPr>
              <w:t xml:space="preserve"> по стране»</w:t>
            </w:r>
            <w:r w:rsidR="00737BD8" w:rsidRPr="00163FD1">
              <w:rPr>
                <w:rFonts w:cs="Arial"/>
                <w:sz w:val="21"/>
                <w:szCs w:val="21"/>
              </w:rPr>
              <w:t xml:space="preserve"> </w:t>
            </w:r>
            <w:r w:rsidR="00737BD8" w:rsidRPr="00163FD1">
              <w:rPr>
                <w:rFonts w:cs="Arial"/>
                <w:sz w:val="20"/>
                <w:szCs w:val="21"/>
              </w:rPr>
              <w:t>(совместно с экологическим объединением)</w:t>
            </w:r>
          </w:p>
        </w:tc>
        <w:tc>
          <w:tcPr>
            <w:tcW w:w="2286" w:type="dxa"/>
            <w:shd w:val="clear" w:color="auto" w:fill="auto"/>
          </w:tcPr>
          <w:p w:rsidR="009B1A69" w:rsidRPr="00163FD1" w:rsidRDefault="009B1A69" w:rsidP="009B1A69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Всероссийское</w:t>
            </w:r>
          </w:p>
        </w:tc>
        <w:tc>
          <w:tcPr>
            <w:tcW w:w="2251" w:type="dxa"/>
            <w:shd w:val="clear" w:color="auto" w:fill="auto"/>
          </w:tcPr>
          <w:p w:rsidR="00144408" w:rsidRPr="00163FD1" w:rsidRDefault="009B1A69" w:rsidP="009B1A69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 xml:space="preserve">Сентябрь МБОУ </w:t>
            </w:r>
          </w:p>
          <w:p w:rsidR="009B1A69" w:rsidRPr="00163FD1" w:rsidRDefault="009B1A69" w:rsidP="009B1A69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Школа №26»</w:t>
            </w:r>
          </w:p>
        </w:tc>
        <w:tc>
          <w:tcPr>
            <w:tcW w:w="2295" w:type="dxa"/>
            <w:shd w:val="clear" w:color="auto" w:fill="auto"/>
          </w:tcPr>
          <w:p w:rsidR="009B1A69" w:rsidRPr="00163FD1" w:rsidRDefault="009B1A69" w:rsidP="009B1A69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8</w:t>
            </w:r>
          </w:p>
        </w:tc>
      </w:tr>
      <w:tr w:rsidR="009F5FC2" w:rsidRPr="00163FD1" w:rsidTr="009F5FC2">
        <w:tc>
          <w:tcPr>
            <w:tcW w:w="560" w:type="dxa"/>
            <w:shd w:val="clear" w:color="auto" w:fill="auto"/>
          </w:tcPr>
          <w:p w:rsidR="009F5FC2" w:rsidRPr="00163FD1" w:rsidRDefault="009F5FC2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9F5FC2" w:rsidRPr="00163FD1" w:rsidRDefault="009B1A69" w:rsidP="009F5FC2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bCs/>
                <w:sz w:val="21"/>
                <w:szCs w:val="21"/>
              </w:rPr>
              <w:t xml:space="preserve">Акция </w:t>
            </w:r>
            <w:r w:rsidRPr="00163FD1">
              <w:rPr>
                <w:bCs/>
                <w:sz w:val="21"/>
                <w:szCs w:val="21"/>
              </w:rPr>
              <w:br/>
              <w:t>«Большая уборка»</w:t>
            </w:r>
          </w:p>
        </w:tc>
        <w:tc>
          <w:tcPr>
            <w:tcW w:w="2286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городское</w:t>
            </w:r>
          </w:p>
        </w:tc>
        <w:tc>
          <w:tcPr>
            <w:tcW w:w="2251" w:type="dxa"/>
            <w:shd w:val="clear" w:color="auto" w:fill="auto"/>
          </w:tcPr>
          <w:p w:rsidR="009F5FC2" w:rsidRPr="00163FD1" w:rsidRDefault="009B1A69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Октябрь МБОУ «Школа №26»</w:t>
            </w:r>
          </w:p>
        </w:tc>
        <w:tc>
          <w:tcPr>
            <w:tcW w:w="2295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30</w:t>
            </w:r>
          </w:p>
        </w:tc>
      </w:tr>
      <w:tr w:rsidR="009F5FC2" w:rsidRPr="00163FD1" w:rsidTr="009F5FC2">
        <w:tc>
          <w:tcPr>
            <w:tcW w:w="560" w:type="dxa"/>
            <w:shd w:val="clear" w:color="auto" w:fill="auto"/>
          </w:tcPr>
          <w:p w:rsidR="009F5FC2" w:rsidRPr="00163FD1" w:rsidRDefault="009F5FC2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9F5FC2" w:rsidRPr="00163FD1" w:rsidRDefault="009B1A69" w:rsidP="009F5FC2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bCs/>
                <w:sz w:val="21"/>
                <w:szCs w:val="21"/>
              </w:rPr>
              <w:t>Онлайн-марафон «Я и моя единая страна»</w:t>
            </w:r>
          </w:p>
        </w:tc>
        <w:tc>
          <w:tcPr>
            <w:tcW w:w="2286" w:type="dxa"/>
            <w:shd w:val="clear" w:color="auto" w:fill="auto"/>
          </w:tcPr>
          <w:p w:rsidR="009F5FC2" w:rsidRPr="00163FD1" w:rsidRDefault="009B1A69" w:rsidP="009F5FC2">
            <w:pPr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Районное</w:t>
            </w:r>
          </w:p>
        </w:tc>
        <w:tc>
          <w:tcPr>
            <w:tcW w:w="2251" w:type="dxa"/>
            <w:shd w:val="clear" w:color="auto" w:fill="auto"/>
          </w:tcPr>
          <w:p w:rsidR="009F5FC2" w:rsidRPr="00163FD1" w:rsidRDefault="009B1A69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 xml:space="preserve">Октябрь МБОУ </w:t>
            </w:r>
          </w:p>
          <w:p w:rsidR="00144408" w:rsidRPr="00163FD1" w:rsidRDefault="00144408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9F5FC2" w:rsidRPr="00163FD1" w:rsidRDefault="009B1A69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4</w:t>
            </w:r>
          </w:p>
        </w:tc>
      </w:tr>
      <w:tr w:rsidR="00144408" w:rsidRPr="00163FD1" w:rsidTr="009F5FC2">
        <w:tc>
          <w:tcPr>
            <w:tcW w:w="560" w:type="dxa"/>
            <w:shd w:val="clear" w:color="auto" w:fill="auto"/>
          </w:tcPr>
          <w:p w:rsidR="00144408" w:rsidRPr="00163FD1" w:rsidRDefault="00144408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144408" w:rsidRPr="00163FD1" w:rsidRDefault="00144408" w:rsidP="009F5FC2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163FD1">
              <w:rPr>
                <w:bCs/>
                <w:sz w:val="21"/>
                <w:szCs w:val="21"/>
              </w:rPr>
              <w:t>Акция «Блокадный хлеб»</w:t>
            </w:r>
          </w:p>
        </w:tc>
        <w:tc>
          <w:tcPr>
            <w:tcW w:w="2286" w:type="dxa"/>
            <w:shd w:val="clear" w:color="auto" w:fill="auto"/>
          </w:tcPr>
          <w:p w:rsidR="00144408" w:rsidRPr="00163FD1" w:rsidRDefault="00144408" w:rsidP="009F5FC2">
            <w:pPr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Всероссийское</w:t>
            </w:r>
          </w:p>
        </w:tc>
        <w:tc>
          <w:tcPr>
            <w:tcW w:w="2251" w:type="dxa"/>
            <w:shd w:val="clear" w:color="auto" w:fill="auto"/>
          </w:tcPr>
          <w:p w:rsidR="00144408" w:rsidRPr="00163FD1" w:rsidRDefault="00144408" w:rsidP="0014440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 xml:space="preserve">Январь </w:t>
            </w:r>
          </w:p>
          <w:p w:rsidR="00144408" w:rsidRPr="00163FD1" w:rsidRDefault="00144408" w:rsidP="0014440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ЦВР «Досуг»</w:t>
            </w:r>
          </w:p>
        </w:tc>
        <w:tc>
          <w:tcPr>
            <w:tcW w:w="2295" w:type="dxa"/>
            <w:shd w:val="clear" w:color="auto" w:fill="auto"/>
          </w:tcPr>
          <w:p w:rsidR="00144408" w:rsidRPr="00163FD1" w:rsidRDefault="0026408C" w:rsidP="009F5FC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</w:tr>
      <w:tr w:rsidR="009F5FC2" w:rsidRPr="00163FD1" w:rsidTr="009F5FC2">
        <w:tc>
          <w:tcPr>
            <w:tcW w:w="560" w:type="dxa"/>
            <w:shd w:val="clear" w:color="auto" w:fill="auto"/>
          </w:tcPr>
          <w:p w:rsidR="009F5FC2" w:rsidRPr="00163FD1" w:rsidRDefault="009F5FC2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Акция «Рождественский перезвон»</w:t>
            </w:r>
          </w:p>
        </w:tc>
        <w:tc>
          <w:tcPr>
            <w:tcW w:w="2286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2"/>
                <w:szCs w:val="22"/>
              </w:rPr>
              <w:t>Районное/</w:t>
            </w:r>
            <w:r w:rsidRPr="00163FD1">
              <w:rPr>
                <w:rFonts w:cs="Arial"/>
                <w:sz w:val="22"/>
                <w:szCs w:val="22"/>
              </w:rPr>
              <w:br/>
              <w:t>Городское</w:t>
            </w:r>
          </w:p>
        </w:tc>
        <w:tc>
          <w:tcPr>
            <w:tcW w:w="2251" w:type="dxa"/>
            <w:shd w:val="clear" w:color="auto" w:fill="auto"/>
          </w:tcPr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Январь - Февраль</w:t>
            </w:r>
          </w:p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ЦВР «Досуг»</w:t>
            </w:r>
          </w:p>
        </w:tc>
        <w:tc>
          <w:tcPr>
            <w:tcW w:w="2295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160</w:t>
            </w:r>
          </w:p>
        </w:tc>
      </w:tr>
      <w:tr w:rsidR="00144408" w:rsidRPr="00163FD1" w:rsidTr="009F5FC2">
        <w:tc>
          <w:tcPr>
            <w:tcW w:w="560" w:type="dxa"/>
            <w:shd w:val="clear" w:color="auto" w:fill="auto"/>
          </w:tcPr>
          <w:p w:rsidR="00144408" w:rsidRPr="00163FD1" w:rsidRDefault="00144408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144408" w:rsidRPr="00163FD1" w:rsidRDefault="00144408" w:rsidP="00144408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Акция «Добрая суббота»</w:t>
            </w:r>
          </w:p>
        </w:tc>
        <w:tc>
          <w:tcPr>
            <w:tcW w:w="2286" w:type="dxa"/>
            <w:shd w:val="clear" w:color="auto" w:fill="auto"/>
          </w:tcPr>
          <w:p w:rsidR="00144408" w:rsidRPr="00163FD1" w:rsidRDefault="00144408" w:rsidP="00144408">
            <w:pPr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2"/>
                <w:szCs w:val="22"/>
              </w:rPr>
              <w:t>Районное/</w:t>
            </w:r>
            <w:r w:rsidRPr="00163FD1">
              <w:rPr>
                <w:rFonts w:cs="Arial"/>
                <w:sz w:val="22"/>
                <w:szCs w:val="22"/>
              </w:rPr>
              <w:br/>
              <w:t>Городское</w:t>
            </w:r>
          </w:p>
        </w:tc>
        <w:tc>
          <w:tcPr>
            <w:tcW w:w="2251" w:type="dxa"/>
            <w:shd w:val="clear" w:color="auto" w:fill="auto"/>
          </w:tcPr>
          <w:p w:rsidR="00144408" w:rsidRPr="00163FD1" w:rsidRDefault="00144408" w:rsidP="0014440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Февраль</w:t>
            </w:r>
          </w:p>
          <w:p w:rsidR="00144408" w:rsidRPr="00163FD1" w:rsidRDefault="00144408" w:rsidP="0014440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144408" w:rsidRPr="00163FD1" w:rsidRDefault="0026408C" w:rsidP="0014440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  <w:tr w:rsidR="00144408" w:rsidRPr="00163FD1" w:rsidTr="009F5FC2">
        <w:tc>
          <w:tcPr>
            <w:tcW w:w="560" w:type="dxa"/>
            <w:shd w:val="clear" w:color="auto" w:fill="auto"/>
          </w:tcPr>
          <w:p w:rsidR="00144408" w:rsidRPr="00163FD1" w:rsidRDefault="00144408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144408" w:rsidRPr="00163FD1" w:rsidRDefault="00144408" w:rsidP="00144408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Акция «Воскресенье с семьёй»</w:t>
            </w:r>
          </w:p>
        </w:tc>
        <w:tc>
          <w:tcPr>
            <w:tcW w:w="2286" w:type="dxa"/>
            <w:shd w:val="clear" w:color="auto" w:fill="auto"/>
          </w:tcPr>
          <w:p w:rsidR="00144408" w:rsidRPr="00163FD1" w:rsidRDefault="00144408" w:rsidP="00144408">
            <w:pPr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2"/>
                <w:szCs w:val="22"/>
              </w:rPr>
              <w:t>Районное/</w:t>
            </w:r>
            <w:r w:rsidRPr="00163FD1">
              <w:rPr>
                <w:rFonts w:cs="Arial"/>
                <w:sz w:val="22"/>
                <w:szCs w:val="22"/>
              </w:rPr>
              <w:br/>
              <w:t>Городское</w:t>
            </w:r>
          </w:p>
        </w:tc>
        <w:tc>
          <w:tcPr>
            <w:tcW w:w="2251" w:type="dxa"/>
            <w:shd w:val="clear" w:color="auto" w:fill="auto"/>
          </w:tcPr>
          <w:p w:rsidR="00144408" w:rsidRPr="00163FD1" w:rsidRDefault="00144408" w:rsidP="0014440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Февраль</w:t>
            </w:r>
          </w:p>
          <w:p w:rsidR="00144408" w:rsidRPr="00163FD1" w:rsidRDefault="00144408" w:rsidP="0014440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144408" w:rsidRPr="00163FD1" w:rsidRDefault="0026408C" w:rsidP="0014440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9F5FC2" w:rsidRPr="00163FD1" w:rsidTr="009F5FC2">
        <w:tc>
          <w:tcPr>
            <w:tcW w:w="560" w:type="dxa"/>
            <w:shd w:val="clear" w:color="auto" w:fill="auto"/>
          </w:tcPr>
          <w:p w:rsidR="009F5FC2" w:rsidRPr="00163FD1" w:rsidRDefault="009F5FC2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 xml:space="preserve"> «</w:t>
            </w:r>
            <w:r w:rsidR="008D023C" w:rsidRPr="00163FD1">
              <w:rPr>
                <w:rFonts w:cs="Arial"/>
                <w:sz w:val="21"/>
                <w:szCs w:val="21"/>
              </w:rPr>
              <w:t>Лидер года</w:t>
            </w:r>
            <w:r w:rsidRPr="00163FD1">
              <w:rPr>
                <w:rFonts w:cs="Arial"/>
                <w:sz w:val="21"/>
                <w:szCs w:val="21"/>
              </w:rPr>
              <w:t>»</w:t>
            </w:r>
          </w:p>
        </w:tc>
        <w:tc>
          <w:tcPr>
            <w:tcW w:w="2286" w:type="dxa"/>
            <w:shd w:val="clear" w:color="auto" w:fill="auto"/>
          </w:tcPr>
          <w:p w:rsidR="009F5FC2" w:rsidRPr="00163FD1" w:rsidRDefault="008D023C" w:rsidP="009F5FC2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2"/>
                <w:szCs w:val="22"/>
              </w:rPr>
              <w:t>Городское</w:t>
            </w:r>
          </w:p>
        </w:tc>
        <w:tc>
          <w:tcPr>
            <w:tcW w:w="2251" w:type="dxa"/>
            <w:shd w:val="clear" w:color="auto" w:fill="auto"/>
          </w:tcPr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Март</w:t>
            </w:r>
          </w:p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9F5FC2" w:rsidRPr="00163FD1" w:rsidRDefault="008D023C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</w:t>
            </w:r>
          </w:p>
        </w:tc>
      </w:tr>
      <w:tr w:rsidR="009F5FC2" w:rsidRPr="00163FD1" w:rsidTr="009F5FC2">
        <w:tc>
          <w:tcPr>
            <w:tcW w:w="560" w:type="dxa"/>
            <w:shd w:val="clear" w:color="auto" w:fill="auto"/>
          </w:tcPr>
          <w:p w:rsidR="009F5FC2" w:rsidRPr="00163FD1" w:rsidRDefault="009F5FC2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Акция «Весенняя неделя добра»</w:t>
            </w:r>
          </w:p>
        </w:tc>
        <w:tc>
          <w:tcPr>
            <w:tcW w:w="2286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Районное/</w:t>
            </w:r>
            <w:r w:rsidRPr="00163FD1">
              <w:rPr>
                <w:rFonts w:cs="Arial"/>
                <w:sz w:val="22"/>
                <w:szCs w:val="22"/>
              </w:rPr>
              <w:br/>
              <w:t>Городское</w:t>
            </w:r>
          </w:p>
        </w:tc>
        <w:tc>
          <w:tcPr>
            <w:tcW w:w="2251" w:type="dxa"/>
            <w:shd w:val="clear" w:color="auto" w:fill="auto"/>
          </w:tcPr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Апрель</w:t>
            </w:r>
          </w:p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ЦВР «Досуг»/</w:t>
            </w:r>
            <w:r w:rsidRPr="00163FD1">
              <w:rPr>
                <w:rFonts w:cs="Arial"/>
                <w:sz w:val="22"/>
                <w:szCs w:val="22"/>
                <w:lang w:val="en-US" w:eastAsia="zh-CN"/>
              </w:rPr>
              <w:t xml:space="preserve"> </w:t>
            </w:r>
            <w:hyperlink r:id="rId11" w:history="1">
              <w:r w:rsidRPr="00163FD1">
                <w:rPr>
                  <w:rFonts w:cs="Arial"/>
                  <w:sz w:val="22"/>
                  <w:szCs w:val="22"/>
                </w:rPr>
                <w:t>ДТДМ</w:t>
              </w:r>
            </w:hyperlink>
          </w:p>
        </w:tc>
        <w:tc>
          <w:tcPr>
            <w:tcW w:w="2295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150</w:t>
            </w:r>
          </w:p>
        </w:tc>
      </w:tr>
      <w:tr w:rsidR="009F5FC2" w:rsidRPr="00163FD1" w:rsidTr="009F5FC2">
        <w:tc>
          <w:tcPr>
            <w:tcW w:w="560" w:type="dxa"/>
            <w:shd w:val="clear" w:color="auto" w:fill="auto"/>
          </w:tcPr>
          <w:p w:rsidR="009F5FC2" w:rsidRPr="00163FD1" w:rsidRDefault="009F5FC2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Онлайн - Конкурс для волонтеров «Хочу делать добро!»</w:t>
            </w:r>
          </w:p>
        </w:tc>
        <w:tc>
          <w:tcPr>
            <w:tcW w:w="2286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Всероссийское</w:t>
            </w:r>
          </w:p>
        </w:tc>
        <w:tc>
          <w:tcPr>
            <w:tcW w:w="2251" w:type="dxa"/>
            <w:shd w:val="clear" w:color="auto" w:fill="auto"/>
          </w:tcPr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Апрель</w:t>
            </w:r>
          </w:p>
          <w:p w:rsidR="009F5FC2" w:rsidRPr="00163FD1" w:rsidRDefault="009F5FC2" w:rsidP="009F5FC2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9F5FC2" w:rsidRPr="00163FD1" w:rsidRDefault="009F5FC2" w:rsidP="009F5FC2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3</w:t>
            </w:r>
          </w:p>
        </w:tc>
      </w:tr>
      <w:tr w:rsidR="008D023C" w:rsidRPr="00163FD1" w:rsidTr="009F5FC2">
        <w:tc>
          <w:tcPr>
            <w:tcW w:w="560" w:type="dxa"/>
            <w:shd w:val="clear" w:color="auto" w:fill="auto"/>
          </w:tcPr>
          <w:p w:rsidR="008D023C" w:rsidRPr="00163FD1" w:rsidRDefault="008D023C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Акция «Будь здоров» (всероссийская зарядка)</w:t>
            </w:r>
          </w:p>
        </w:tc>
        <w:tc>
          <w:tcPr>
            <w:tcW w:w="2286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Всероссийское</w:t>
            </w:r>
          </w:p>
        </w:tc>
        <w:tc>
          <w:tcPr>
            <w:tcW w:w="2251" w:type="dxa"/>
            <w:shd w:val="clear" w:color="auto" w:fill="auto"/>
          </w:tcPr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Апрель</w:t>
            </w:r>
          </w:p>
          <w:p w:rsidR="008D023C" w:rsidRPr="00163FD1" w:rsidRDefault="008D023C" w:rsidP="008D023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ЦВР «Досуг»/</w:t>
            </w:r>
            <w:r w:rsidRPr="00163FD1">
              <w:rPr>
                <w:rFonts w:cs="Arial"/>
                <w:sz w:val="22"/>
                <w:szCs w:val="22"/>
                <w:lang w:val="en-US" w:eastAsia="zh-CN"/>
              </w:rPr>
              <w:t xml:space="preserve"> </w:t>
            </w:r>
            <w:hyperlink r:id="rId12" w:history="1">
              <w:r w:rsidRPr="00163FD1">
                <w:rPr>
                  <w:rFonts w:cs="Arial"/>
                  <w:sz w:val="22"/>
                  <w:szCs w:val="22"/>
                </w:rPr>
                <w:t>ДТДМ</w:t>
              </w:r>
            </w:hyperlink>
          </w:p>
        </w:tc>
        <w:tc>
          <w:tcPr>
            <w:tcW w:w="2295" w:type="dxa"/>
            <w:shd w:val="clear" w:color="auto" w:fill="auto"/>
          </w:tcPr>
          <w:p w:rsidR="008D023C" w:rsidRPr="00163FD1" w:rsidRDefault="00163FD1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300</w:t>
            </w:r>
          </w:p>
        </w:tc>
      </w:tr>
      <w:tr w:rsidR="008D023C" w:rsidRPr="00163FD1" w:rsidTr="009F5FC2">
        <w:tc>
          <w:tcPr>
            <w:tcW w:w="560" w:type="dxa"/>
            <w:shd w:val="clear" w:color="auto" w:fill="auto"/>
          </w:tcPr>
          <w:p w:rsidR="008D023C" w:rsidRPr="00163FD1" w:rsidRDefault="008D023C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8D023C" w:rsidRPr="00163FD1" w:rsidRDefault="008D023C" w:rsidP="008D023C">
            <w:pPr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Онлайн-</w:t>
            </w:r>
            <w:proofErr w:type="spellStart"/>
            <w:r w:rsidRPr="00163FD1">
              <w:rPr>
                <w:rFonts w:cs="Arial"/>
                <w:sz w:val="21"/>
                <w:szCs w:val="21"/>
              </w:rPr>
              <w:t>квиз</w:t>
            </w:r>
            <w:proofErr w:type="spellEnd"/>
            <w:r w:rsidRPr="00163FD1">
              <w:rPr>
                <w:rFonts w:cs="Arial"/>
                <w:sz w:val="21"/>
                <w:szCs w:val="21"/>
              </w:rPr>
              <w:t xml:space="preserve"> «</w:t>
            </w:r>
            <w:proofErr w:type="spellStart"/>
            <w:r w:rsidRPr="00163FD1">
              <w:rPr>
                <w:rFonts w:cs="Arial"/>
                <w:sz w:val="21"/>
                <w:szCs w:val="21"/>
              </w:rPr>
              <w:t>ПРОЗдоровье</w:t>
            </w:r>
            <w:proofErr w:type="spellEnd"/>
            <w:r w:rsidRPr="00163FD1">
              <w:rPr>
                <w:rFonts w:cs="Arial"/>
                <w:sz w:val="21"/>
                <w:szCs w:val="21"/>
              </w:rPr>
              <w:t>. Главное»</w:t>
            </w:r>
          </w:p>
        </w:tc>
        <w:tc>
          <w:tcPr>
            <w:tcW w:w="2286" w:type="dxa"/>
            <w:shd w:val="clear" w:color="auto" w:fill="auto"/>
          </w:tcPr>
          <w:p w:rsidR="008D023C" w:rsidRPr="00163FD1" w:rsidRDefault="00163FD1" w:rsidP="008D023C">
            <w:pPr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городское</w:t>
            </w:r>
          </w:p>
        </w:tc>
        <w:tc>
          <w:tcPr>
            <w:tcW w:w="2251" w:type="dxa"/>
            <w:shd w:val="clear" w:color="auto" w:fill="auto"/>
          </w:tcPr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Апрель</w:t>
            </w:r>
          </w:p>
          <w:p w:rsidR="008D023C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8D023C" w:rsidRPr="00163FD1" w:rsidRDefault="00163FD1" w:rsidP="008D023C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</w:rPr>
              <w:t>6</w:t>
            </w:r>
          </w:p>
        </w:tc>
      </w:tr>
      <w:tr w:rsidR="00163FD1" w:rsidRPr="00163FD1" w:rsidTr="009F5FC2">
        <w:tc>
          <w:tcPr>
            <w:tcW w:w="560" w:type="dxa"/>
            <w:shd w:val="clear" w:color="auto" w:fill="auto"/>
          </w:tcPr>
          <w:p w:rsidR="00163FD1" w:rsidRPr="00163FD1" w:rsidRDefault="00163FD1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Фотоконкурс «Территория добра»</w:t>
            </w:r>
          </w:p>
        </w:tc>
        <w:tc>
          <w:tcPr>
            <w:tcW w:w="2286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Всероссийский\ Международный</w:t>
            </w:r>
          </w:p>
        </w:tc>
        <w:tc>
          <w:tcPr>
            <w:tcW w:w="2251" w:type="dxa"/>
            <w:shd w:val="clear" w:color="auto" w:fill="auto"/>
          </w:tcPr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Апрель</w:t>
            </w:r>
          </w:p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163FD1" w:rsidRPr="00163FD1" w:rsidRDefault="0026408C" w:rsidP="00163F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163FD1" w:rsidRPr="00163FD1" w:rsidTr="009F5FC2">
        <w:tc>
          <w:tcPr>
            <w:tcW w:w="560" w:type="dxa"/>
            <w:shd w:val="clear" w:color="auto" w:fill="auto"/>
          </w:tcPr>
          <w:p w:rsidR="00163FD1" w:rsidRPr="00163FD1" w:rsidRDefault="00163FD1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Конкурс для добровольческих отрядов «Добро не уходит на каникулы»</w:t>
            </w:r>
          </w:p>
        </w:tc>
        <w:tc>
          <w:tcPr>
            <w:tcW w:w="2286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  <w:sz w:val="21"/>
                <w:szCs w:val="21"/>
              </w:rPr>
            </w:pPr>
            <w:r w:rsidRPr="00163FD1">
              <w:rPr>
                <w:rFonts w:cs="Arial"/>
                <w:sz w:val="21"/>
                <w:szCs w:val="21"/>
              </w:rPr>
              <w:t>городское</w:t>
            </w:r>
          </w:p>
        </w:tc>
        <w:tc>
          <w:tcPr>
            <w:tcW w:w="2251" w:type="dxa"/>
            <w:shd w:val="clear" w:color="auto" w:fill="auto"/>
          </w:tcPr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Май</w:t>
            </w:r>
          </w:p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163FD1" w:rsidRPr="00163FD1" w:rsidRDefault="0026408C" w:rsidP="00163F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163FD1" w:rsidRPr="00163FD1" w:rsidTr="009F5FC2">
        <w:tc>
          <w:tcPr>
            <w:tcW w:w="560" w:type="dxa"/>
            <w:shd w:val="clear" w:color="auto" w:fill="auto"/>
          </w:tcPr>
          <w:p w:rsidR="00163FD1" w:rsidRPr="00163FD1" w:rsidRDefault="00163FD1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Конкурс стенгазет, плакатов, буклетов «Спеши делать добро»</w:t>
            </w:r>
          </w:p>
        </w:tc>
        <w:tc>
          <w:tcPr>
            <w:tcW w:w="2286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Всероссийский\ Международный</w:t>
            </w:r>
          </w:p>
        </w:tc>
        <w:tc>
          <w:tcPr>
            <w:tcW w:w="2251" w:type="dxa"/>
            <w:shd w:val="clear" w:color="auto" w:fill="auto"/>
          </w:tcPr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Май</w:t>
            </w:r>
          </w:p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163FD1" w:rsidRPr="00163FD1" w:rsidRDefault="0026408C" w:rsidP="00163F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163FD1" w:rsidRPr="00163FD1" w:rsidTr="009F5FC2">
        <w:tc>
          <w:tcPr>
            <w:tcW w:w="560" w:type="dxa"/>
            <w:shd w:val="clear" w:color="auto" w:fill="auto"/>
          </w:tcPr>
          <w:p w:rsidR="00163FD1" w:rsidRPr="00163FD1" w:rsidRDefault="00163FD1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Фотоконкурс «Марафон добрых дел»</w:t>
            </w:r>
          </w:p>
        </w:tc>
        <w:tc>
          <w:tcPr>
            <w:tcW w:w="2286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Всероссийский\ Международный</w:t>
            </w:r>
          </w:p>
        </w:tc>
        <w:tc>
          <w:tcPr>
            <w:tcW w:w="2251" w:type="dxa"/>
            <w:shd w:val="clear" w:color="auto" w:fill="auto"/>
          </w:tcPr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Май</w:t>
            </w:r>
          </w:p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163FD1" w:rsidRPr="00163FD1" w:rsidRDefault="0026408C" w:rsidP="00163F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</w:tr>
      <w:tr w:rsidR="00163FD1" w:rsidRPr="00163FD1" w:rsidTr="009F5FC2">
        <w:tc>
          <w:tcPr>
            <w:tcW w:w="560" w:type="dxa"/>
            <w:shd w:val="clear" w:color="auto" w:fill="auto"/>
          </w:tcPr>
          <w:p w:rsidR="00163FD1" w:rsidRPr="00163FD1" w:rsidRDefault="00163FD1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Фотоконкурс «Маленькие добровольцы - большие дела»</w:t>
            </w:r>
          </w:p>
        </w:tc>
        <w:tc>
          <w:tcPr>
            <w:tcW w:w="2286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Всероссийский\ Международный</w:t>
            </w:r>
          </w:p>
        </w:tc>
        <w:tc>
          <w:tcPr>
            <w:tcW w:w="2251" w:type="dxa"/>
            <w:shd w:val="clear" w:color="auto" w:fill="auto"/>
          </w:tcPr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Май</w:t>
            </w:r>
          </w:p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163FD1" w:rsidRPr="00163FD1" w:rsidRDefault="0026408C" w:rsidP="00163F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</w:tr>
      <w:tr w:rsidR="00163FD1" w:rsidRPr="00163FD1" w:rsidTr="009F5FC2">
        <w:tc>
          <w:tcPr>
            <w:tcW w:w="560" w:type="dxa"/>
            <w:shd w:val="clear" w:color="auto" w:fill="auto"/>
          </w:tcPr>
          <w:p w:rsidR="00163FD1" w:rsidRPr="00163FD1" w:rsidRDefault="00163FD1" w:rsidP="00D6131C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Конкурс рисунков «Сделаем мир добрее»</w:t>
            </w:r>
          </w:p>
        </w:tc>
        <w:tc>
          <w:tcPr>
            <w:tcW w:w="2286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  <w:sz w:val="21"/>
                <w:szCs w:val="21"/>
              </w:rPr>
              <w:t>Всероссийский\ Международный</w:t>
            </w:r>
          </w:p>
        </w:tc>
        <w:tc>
          <w:tcPr>
            <w:tcW w:w="2251" w:type="dxa"/>
            <w:shd w:val="clear" w:color="auto" w:fill="auto"/>
          </w:tcPr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Май</w:t>
            </w:r>
          </w:p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онлайн</w:t>
            </w:r>
          </w:p>
        </w:tc>
        <w:tc>
          <w:tcPr>
            <w:tcW w:w="2295" w:type="dxa"/>
            <w:shd w:val="clear" w:color="auto" w:fill="auto"/>
          </w:tcPr>
          <w:p w:rsidR="00163FD1" w:rsidRDefault="0026408C" w:rsidP="00163F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  <w:p w:rsidR="0026408C" w:rsidRPr="00163FD1" w:rsidRDefault="0026408C" w:rsidP="00163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90447" w:rsidRDefault="00790447" w:rsidP="00AE2C4B">
      <w:pPr>
        <w:ind w:left="324"/>
        <w:jc w:val="center"/>
        <w:rPr>
          <w:b/>
          <w:sz w:val="28"/>
          <w:szCs w:val="28"/>
        </w:rPr>
      </w:pPr>
    </w:p>
    <w:p w:rsidR="00AE2C4B" w:rsidRPr="00163FD1" w:rsidRDefault="00AE2C4B" w:rsidP="00AE2C4B">
      <w:pPr>
        <w:ind w:left="324"/>
        <w:jc w:val="center"/>
        <w:rPr>
          <w:b/>
          <w:sz w:val="28"/>
          <w:szCs w:val="28"/>
        </w:rPr>
      </w:pPr>
      <w:r w:rsidRPr="00163FD1">
        <w:rPr>
          <w:b/>
          <w:sz w:val="28"/>
          <w:szCs w:val="28"/>
        </w:rPr>
        <w:t xml:space="preserve">Перечень достижений детского объединения в 2020 – 2021 учебном году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99"/>
        <w:gridCol w:w="2813"/>
        <w:gridCol w:w="2063"/>
        <w:gridCol w:w="2112"/>
      </w:tblGrid>
      <w:tr w:rsidR="00AE2C4B" w:rsidRPr="00163FD1" w:rsidTr="00163FD1">
        <w:tc>
          <w:tcPr>
            <w:tcW w:w="560" w:type="dxa"/>
            <w:shd w:val="clear" w:color="auto" w:fill="auto"/>
          </w:tcPr>
          <w:p w:rsidR="00AE2C4B" w:rsidRPr="00163FD1" w:rsidRDefault="00AE2C4B" w:rsidP="00881FF6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№ п/п</w:t>
            </w:r>
          </w:p>
        </w:tc>
        <w:tc>
          <w:tcPr>
            <w:tcW w:w="1999" w:type="dxa"/>
            <w:shd w:val="clear" w:color="auto" w:fill="auto"/>
          </w:tcPr>
          <w:p w:rsidR="00AE2C4B" w:rsidRPr="00163FD1" w:rsidRDefault="00AE2C4B" w:rsidP="00881FF6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Название мероприятия, тематика</w:t>
            </w:r>
          </w:p>
        </w:tc>
        <w:tc>
          <w:tcPr>
            <w:tcW w:w="2813" w:type="dxa"/>
            <w:shd w:val="clear" w:color="auto" w:fill="auto"/>
          </w:tcPr>
          <w:p w:rsidR="00AE2C4B" w:rsidRPr="00163FD1" w:rsidRDefault="00AE2C4B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Статус </w:t>
            </w:r>
            <w:r w:rsidR="00163FD1">
              <w:rPr>
                <w:rFonts w:cs="Arial"/>
              </w:rPr>
              <w:br/>
            </w:r>
            <w:r w:rsidR="00163FD1" w:rsidRPr="00163FD1">
              <w:rPr>
                <w:rFonts w:cs="Arial"/>
              </w:rPr>
              <w:t>М</w:t>
            </w:r>
            <w:r w:rsidRPr="00163FD1">
              <w:rPr>
                <w:rFonts w:cs="Arial"/>
              </w:rPr>
              <w:t>ероприятия</w:t>
            </w:r>
            <w:r w:rsidR="00163FD1">
              <w:rPr>
                <w:rFonts w:cs="Arial"/>
              </w:rPr>
              <w:br/>
            </w:r>
            <w:r w:rsidRPr="00163FD1">
              <w:rPr>
                <w:rFonts w:cs="Arial"/>
              </w:rPr>
              <w:t>(районное, городское, областное, Всероссийское, международное)</w:t>
            </w:r>
          </w:p>
        </w:tc>
        <w:tc>
          <w:tcPr>
            <w:tcW w:w="2063" w:type="dxa"/>
            <w:shd w:val="clear" w:color="auto" w:fill="auto"/>
          </w:tcPr>
          <w:p w:rsidR="00AE2C4B" w:rsidRPr="00163FD1" w:rsidRDefault="00AE2C4B" w:rsidP="00881FF6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Дата и место проведения</w:t>
            </w:r>
          </w:p>
        </w:tc>
        <w:tc>
          <w:tcPr>
            <w:tcW w:w="2112" w:type="dxa"/>
            <w:shd w:val="clear" w:color="auto" w:fill="auto"/>
          </w:tcPr>
          <w:p w:rsidR="00AE2C4B" w:rsidRPr="00163FD1" w:rsidRDefault="00AE2C4B" w:rsidP="00881FF6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Достижение</w:t>
            </w:r>
          </w:p>
        </w:tc>
      </w:tr>
      <w:tr w:rsidR="00163FD1" w:rsidRPr="00163FD1" w:rsidTr="00163FD1">
        <w:tc>
          <w:tcPr>
            <w:tcW w:w="560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Акция «Дни милосердия»</w:t>
            </w:r>
          </w:p>
        </w:tc>
        <w:tc>
          <w:tcPr>
            <w:tcW w:w="2813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  <w:sz w:val="22"/>
                <w:szCs w:val="22"/>
              </w:rPr>
            </w:pPr>
            <w:r w:rsidRPr="00163FD1">
              <w:rPr>
                <w:rFonts w:cs="Arial"/>
                <w:sz w:val="21"/>
                <w:szCs w:val="21"/>
              </w:rPr>
              <w:t>городское</w:t>
            </w:r>
          </w:p>
        </w:tc>
        <w:tc>
          <w:tcPr>
            <w:tcW w:w="2063" w:type="dxa"/>
            <w:shd w:val="clear" w:color="auto" w:fill="auto"/>
          </w:tcPr>
          <w:p w:rsidR="00163FD1" w:rsidRPr="00163FD1" w:rsidRDefault="00163FD1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 w:rsidRPr="00163FD1">
              <w:rPr>
                <w:rFonts w:cs="Arial"/>
                <w:sz w:val="22"/>
                <w:szCs w:val="22"/>
                <w:lang w:eastAsia="zh-CN"/>
              </w:rPr>
              <w:t>Ноябрь - Декабрь</w:t>
            </w:r>
          </w:p>
          <w:p w:rsidR="00163FD1" w:rsidRPr="00163FD1" w:rsidRDefault="005C0FF7" w:rsidP="00163FD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hyperlink r:id="rId13" w:history="1">
              <w:r w:rsidR="00163FD1" w:rsidRPr="00163FD1">
                <w:rPr>
                  <w:rFonts w:cs="Arial"/>
                  <w:sz w:val="22"/>
                  <w:szCs w:val="22"/>
                </w:rPr>
                <w:t>ДТДМ</w:t>
              </w:r>
            </w:hyperlink>
          </w:p>
        </w:tc>
        <w:tc>
          <w:tcPr>
            <w:tcW w:w="2112" w:type="dxa"/>
            <w:shd w:val="clear" w:color="auto" w:fill="auto"/>
          </w:tcPr>
          <w:p w:rsidR="00163FD1" w:rsidRPr="00163FD1" w:rsidRDefault="00163FD1" w:rsidP="00163FD1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Сертификат</w:t>
            </w:r>
          </w:p>
        </w:tc>
      </w:tr>
      <w:tr w:rsidR="00163FD1" w:rsidRPr="00163FD1" w:rsidTr="00163FD1">
        <w:tc>
          <w:tcPr>
            <w:tcW w:w="560" w:type="dxa"/>
            <w:shd w:val="clear" w:color="auto" w:fill="auto"/>
          </w:tcPr>
          <w:p w:rsidR="00163FD1" w:rsidRDefault="00163FD1" w:rsidP="00163F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163FD1" w:rsidRPr="00FA67D1" w:rsidRDefault="00163FD1" w:rsidP="00163FD1">
            <w:pPr>
              <w:jc w:val="center"/>
              <w:rPr>
                <w:rFonts w:cs="Arial"/>
              </w:rPr>
            </w:pPr>
            <w:r w:rsidRPr="00FA67D1">
              <w:rPr>
                <w:rFonts w:cs="Arial"/>
                <w:szCs w:val="21"/>
              </w:rPr>
              <w:t xml:space="preserve"> «Лидер года»</w:t>
            </w:r>
          </w:p>
        </w:tc>
        <w:tc>
          <w:tcPr>
            <w:tcW w:w="2813" w:type="dxa"/>
            <w:shd w:val="clear" w:color="auto" w:fill="auto"/>
          </w:tcPr>
          <w:p w:rsidR="00163FD1" w:rsidRPr="00FA67D1" w:rsidRDefault="00163FD1" w:rsidP="00163FD1">
            <w:pPr>
              <w:jc w:val="center"/>
              <w:rPr>
                <w:rFonts w:cs="Arial"/>
              </w:rPr>
            </w:pPr>
            <w:r w:rsidRPr="00FA67D1">
              <w:rPr>
                <w:rFonts w:cs="Arial"/>
                <w:szCs w:val="22"/>
              </w:rPr>
              <w:t>Городское</w:t>
            </w:r>
          </w:p>
        </w:tc>
        <w:tc>
          <w:tcPr>
            <w:tcW w:w="2063" w:type="dxa"/>
            <w:shd w:val="clear" w:color="auto" w:fill="auto"/>
          </w:tcPr>
          <w:p w:rsidR="00163FD1" w:rsidRPr="00FA67D1" w:rsidRDefault="00163FD1" w:rsidP="00163FD1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  <w:r w:rsidRPr="00FA67D1">
              <w:rPr>
                <w:rFonts w:cs="Arial"/>
                <w:szCs w:val="22"/>
                <w:lang w:eastAsia="zh-CN"/>
              </w:rPr>
              <w:t>Март</w:t>
            </w:r>
          </w:p>
          <w:p w:rsidR="00163FD1" w:rsidRPr="00FA67D1" w:rsidRDefault="00163FD1" w:rsidP="00163FD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FA67D1">
              <w:rPr>
                <w:rFonts w:cs="Arial"/>
                <w:szCs w:val="22"/>
                <w:lang w:eastAsia="zh-CN"/>
              </w:rPr>
              <w:lastRenderedPageBreak/>
              <w:t>онлайн</w:t>
            </w:r>
          </w:p>
        </w:tc>
        <w:tc>
          <w:tcPr>
            <w:tcW w:w="2112" w:type="dxa"/>
            <w:shd w:val="clear" w:color="auto" w:fill="auto"/>
          </w:tcPr>
          <w:p w:rsidR="00163FD1" w:rsidRPr="00FA67D1" w:rsidRDefault="00163FD1" w:rsidP="00163FD1">
            <w:pPr>
              <w:jc w:val="center"/>
              <w:rPr>
                <w:rFonts w:cs="Arial"/>
              </w:rPr>
            </w:pPr>
            <w:r w:rsidRPr="00FA67D1">
              <w:rPr>
                <w:rFonts w:cs="Arial"/>
              </w:rPr>
              <w:lastRenderedPageBreak/>
              <w:t>Участие</w:t>
            </w:r>
          </w:p>
        </w:tc>
      </w:tr>
      <w:tr w:rsidR="00163FD1" w:rsidRPr="00163FD1" w:rsidTr="00163FD1">
        <w:tc>
          <w:tcPr>
            <w:tcW w:w="560" w:type="dxa"/>
            <w:shd w:val="clear" w:color="auto" w:fill="auto"/>
          </w:tcPr>
          <w:p w:rsidR="00163FD1" w:rsidRDefault="00107A63" w:rsidP="00163F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163FD1" w:rsidRPr="00163FD1" w:rsidRDefault="00107A63" w:rsidP="00163F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ДМОО «Дар»</w:t>
            </w:r>
          </w:p>
        </w:tc>
        <w:tc>
          <w:tcPr>
            <w:tcW w:w="2813" w:type="dxa"/>
            <w:shd w:val="clear" w:color="auto" w:fill="auto"/>
          </w:tcPr>
          <w:p w:rsidR="00163FD1" w:rsidRPr="00163FD1" w:rsidRDefault="00107A63" w:rsidP="00163F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2063" w:type="dxa"/>
            <w:shd w:val="clear" w:color="auto" w:fill="auto"/>
          </w:tcPr>
          <w:p w:rsidR="00163FD1" w:rsidRPr="00163FD1" w:rsidRDefault="00107A63" w:rsidP="00163F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 течение года</w:t>
            </w:r>
          </w:p>
        </w:tc>
        <w:tc>
          <w:tcPr>
            <w:tcW w:w="2112" w:type="dxa"/>
            <w:shd w:val="clear" w:color="auto" w:fill="auto"/>
          </w:tcPr>
          <w:p w:rsidR="00163FD1" w:rsidRPr="00163FD1" w:rsidRDefault="00107A63" w:rsidP="00163F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Благодарственное письмо (</w:t>
            </w:r>
            <w:proofErr w:type="spellStart"/>
            <w:r>
              <w:rPr>
                <w:rFonts w:cs="Arial"/>
              </w:rPr>
              <w:t>Иванич</w:t>
            </w:r>
            <w:proofErr w:type="spellEnd"/>
            <w:r>
              <w:rPr>
                <w:rFonts w:cs="Arial"/>
              </w:rPr>
              <w:t xml:space="preserve"> Валерия)</w:t>
            </w:r>
          </w:p>
        </w:tc>
      </w:tr>
      <w:tr w:rsidR="00107A63" w:rsidRPr="00163FD1" w:rsidTr="00163FD1">
        <w:tc>
          <w:tcPr>
            <w:tcW w:w="560" w:type="dxa"/>
            <w:shd w:val="clear" w:color="auto" w:fill="auto"/>
          </w:tcPr>
          <w:p w:rsidR="00107A63" w:rsidRDefault="007554FB" w:rsidP="00107A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107A63" w:rsidRPr="00163FD1" w:rsidRDefault="00107A63" w:rsidP="00107A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ДМОО «Дар»</w:t>
            </w:r>
          </w:p>
        </w:tc>
        <w:tc>
          <w:tcPr>
            <w:tcW w:w="2813" w:type="dxa"/>
            <w:shd w:val="clear" w:color="auto" w:fill="auto"/>
          </w:tcPr>
          <w:p w:rsidR="00107A63" w:rsidRPr="00163FD1" w:rsidRDefault="00107A63" w:rsidP="00107A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2063" w:type="dxa"/>
            <w:shd w:val="clear" w:color="auto" w:fill="auto"/>
          </w:tcPr>
          <w:p w:rsidR="00107A63" w:rsidRPr="00163FD1" w:rsidRDefault="00107A63" w:rsidP="00107A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 течение года</w:t>
            </w:r>
          </w:p>
        </w:tc>
        <w:tc>
          <w:tcPr>
            <w:tcW w:w="2112" w:type="dxa"/>
            <w:shd w:val="clear" w:color="auto" w:fill="auto"/>
          </w:tcPr>
          <w:p w:rsidR="00107A63" w:rsidRPr="00163FD1" w:rsidRDefault="00107A63" w:rsidP="00107A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Благодарственное письмо (</w:t>
            </w:r>
            <w:proofErr w:type="spellStart"/>
            <w:r>
              <w:rPr>
                <w:rFonts w:cs="Arial"/>
              </w:rPr>
              <w:t>Иванич</w:t>
            </w:r>
            <w:proofErr w:type="spellEnd"/>
            <w:r>
              <w:rPr>
                <w:rFonts w:cs="Arial"/>
              </w:rPr>
              <w:t xml:space="preserve"> Валерия)</w:t>
            </w:r>
          </w:p>
        </w:tc>
      </w:tr>
      <w:tr w:rsidR="007554FB" w:rsidRPr="00163FD1" w:rsidTr="00163FD1">
        <w:tc>
          <w:tcPr>
            <w:tcW w:w="560" w:type="dxa"/>
            <w:shd w:val="clear" w:color="auto" w:fill="auto"/>
          </w:tcPr>
          <w:p w:rsidR="007554FB" w:rsidRDefault="007554FB" w:rsidP="00107A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7554FB" w:rsidRDefault="007554FB" w:rsidP="00107A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«Весенняя неделя Добра» онлайн</w:t>
            </w:r>
          </w:p>
        </w:tc>
        <w:tc>
          <w:tcPr>
            <w:tcW w:w="2813" w:type="dxa"/>
            <w:shd w:val="clear" w:color="auto" w:fill="auto"/>
          </w:tcPr>
          <w:p w:rsidR="007554FB" w:rsidRDefault="007554FB" w:rsidP="00107A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2063" w:type="dxa"/>
            <w:shd w:val="clear" w:color="auto" w:fill="auto"/>
          </w:tcPr>
          <w:p w:rsidR="007554FB" w:rsidRDefault="007554FB" w:rsidP="00107A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</w:t>
            </w:r>
          </w:p>
        </w:tc>
        <w:tc>
          <w:tcPr>
            <w:tcW w:w="2112" w:type="dxa"/>
            <w:shd w:val="clear" w:color="auto" w:fill="auto"/>
          </w:tcPr>
          <w:p w:rsidR="007554FB" w:rsidRDefault="007554FB" w:rsidP="00107A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место</w:t>
            </w:r>
          </w:p>
        </w:tc>
      </w:tr>
    </w:tbl>
    <w:p w:rsidR="00AE2C4B" w:rsidRPr="00163FD1" w:rsidRDefault="00AE2C4B" w:rsidP="00AE2C4B">
      <w:pPr>
        <w:ind w:left="324"/>
        <w:jc w:val="center"/>
        <w:rPr>
          <w:sz w:val="28"/>
          <w:szCs w:val="28"/>
        </w:rPr>
      </w:pPr>
    </w:p>
    <w:p w:rsidR="00266B88" w:rsidRPr="00163FD1" w:rsidRDefault="00266B88" w:rsidP="00266B88">
      <w:pPr>
        <w:ind w:left="324"/>
        <w:jc w:val="center"/>
        <w:rPr>
          <w:b/>
          <w:bCs/>
          <w:sz w:val="28"/>
          <w:szCs w:val="28"/>
        </w:rPr>
      </w:pPr>
      <w:r w:rsidRPr="00163FD1">
        <w:rPr>
          <w:b/>
          <w:bCs/>
          <w:sz w:val="28"/>
          <w:szCs w:val="28"/>
        </w:rPr>
        <w:t xml:space="preserve">Перечень публикаций (сюжетов) в СМИ о деятельности детского объединения в 2019 – 2020 учебном году </w:t>
      </w:r>
    </w:p>
    <w:tbl>
      <w:tblPr>
        <w:tblW w:w="958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24"/>
        <w:gridCol w:w="3636"/>
        <w:gridCol w:w="2126"/>
      </w:tblGrid>
      <w:tr w:rsidR="00266B88" w:rsidRPr="00163FD1" w:rsidTr="00266B88">
        <w:tc>
          <w:tcPr>
            <w:tcW w:w="596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№ п/п</w:t>
            </w:r>
          </w:p>
        </w:tc>
        <w:tc>
          <w:tcPr>
            <w:tcW w:w="3224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Название средства массовой информации</w:t>
            </w:r>
          </w:p>
        </w:tc>
        <w:tc>
          <w:tcPr>
            <w:tcW w:w="3636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Наименование статьи, сюжета</w:t>
            </w:r>
          </w:p>
        </w:tc>
        <w:tc>
          <w:tcPr>
            <w:tcW w:w="2126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Дата и номер выпуска</w:t>
            </w:r>
          </w:p>
        </w:tc>
      </w:tr>
      <w:tr w:rsidR="00266B88" w:rsidRPr="00163FD1" w:rsidTr="00266B88">
        <w:tc>
          <w:tcPr>
            <w:tcW w:w="596" w:type="dxa"/>
            <w:shd w:val="clear" w:color="auto" w:fill="auto"/>
          </w:tcPr>
          <w:p w:rsidR="00266B88" w:rsidRPr="00163FD1" w:rsidRDefault="00266B88" w:rsidP="00D6131C">
            <w:pPr>
              <w:numPr>
                <w:ilvl w:val="0"/>
                <w:numId w:val="7"/>
              </w:numPr>
              <w:jc w:val="center"/>
              <w:rPr>
                <w:rFonts w:cs="Arial"/>
              </w:rPr>
            </w:pPr>
          </w:p>
        </w:tc>
        <w:tc>
          <w:tcPr>
            <w:tcW w:w="3224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 xml:space="preserve">Социальная сеть </w:t>
            </w:r>
            <w:proofErr w:type="spellStart"/>
            <w:r w:rsidRPr="00163FD1">
              <w:rPr>
                <w:rFonts w:cs="Arial"/>
              </w:rPr>
              <w:t>ВКонтакте</w:t>
            </w:r>
            <w:proofErr w:type="spellEnd"/>
            <w:r w:rsidRPr="00163FD1">
              <w:rPr>
                <w:rFonts w:cs="Arial"/>
              </w:rPr>
              <w:t xml:space="preserve"> </w:t>
            </w:r>
          </w:p>
        </w:tc>
        <w:tc>
          <w:tcPr>
            <w:tcW w:w="3636" w:type="dxa"/>
            <w:shd w:val="clear" w:color="auto" w:fill="auto"/>
          </w:tcPr>
          <w:p w:rsidR="00266B88" w:rsidRPr="00163FD1" w:rsidRDefault="005C0FF7" w:rsidP="00266B88">
            <w:pPr>
              <w:jc w:val="center"/>
              <w:rPr>
                <w:rFonts w:cs="Arial"/>
              </w:rPr>
            </w:pPr>
            <w:hyperlink r:id="rId14" w:history="1">
              <w:r w:rsidR="00266B88" w:rsidRPr="00163FD1">
                <w:rPr>
                  <w:rStyle w:val="a6"/>
                  <w:rFonts w:ascii="SimSun" w:eastAsia="SimSun" w:hAnsi="SimSun" w:cs="SimSun"/>
                </w:rPr>
                <w:t>https://vk.com/club161162329</w:t>
              </w:r>
            </w:hyperlink>
          </w:p>
        </w:tc>
        <w:tc>
          <w:tcPr>
            <w:tcW w:w="2126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В течение года</w:t>
            </w:r>
          </w:p>
        </w:tc>
      </w:tr>
      <w:tr w:rsidR="00266B88" w:rsidRPr="00163FD1" w:rsidTr="00266B88">
        <w:tc>
          <w:tcPr>
            <w:tcW w:w="596" w:type="dxa"/>
            <w:shd w:val="clear" w:color="auto" w:fill="auto"/>
          </w:tcPr>
          <w:p w:rsidR="00266B88" w:rsidRPr="00163FD1" w:rsidRDefault="00266B88" w:rsidP="00D6131C">
            <w:pPr>
              <w:numPr>
                <w:ilvl w:val="0"/>
                <w:numId w:val="7"/>
              </w:numPr>
              <w:jc w:val="center"/>
              <w:rPr>
                <w:rFonts w:cs="Arial"/>
              </w:rPr>
            </w:pPr>
          </w:p>
        </w:tc>
        <w:tc>
          <w:tcPr>
            <w:tcW w:w="3224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Сайт МБОУ «Школа №26»</w:t>
            </w:r>
          </w:p>
        </w:tc>
        <w:tc>
          <w:tcPr>
            <w:tcW w:w="3636" w:type="dxa"/>
            <w:shd w:val="clear" w:color="auto" w:fill="auto"/>
          </w:tcPr>
          <w:p w:rsidR="00266B88" w:rsidRPr="00163FD1" w:rsidRDefault="005C0FF7" w:rsidP="00266B88">
            <w:pPr>
              <w:jc w:val="center"/>
              <w:rPr>
                <w:rFonts w:cs="Arial"/>
              </w:rPr>
            </w:pPr>
            <w:hyperlink r:id="rId15" w:history="1">
              <w:r w:rsidR="00266B88" w:rsidRPr="00163FD1">
                <w:rPr>
                  <w:rStyle w:val="a6"/>
                  <w:rFonts w:ascii="SimSun" w:eastAsia="SimSun" w:hAnsi="SimSun" w:cs="SimSun"/>
                </w:rPr>
                <w:t>http://sc26rnd.ru/</w:t>
              </w:r>
            </w:hyperlink>
          </w:p>
        </w:tc>
        <w:tc>
          <w:tcPr>
            <w:tcW w:w="2126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В течение года</w:t>
            </w:r>
          </w:p>
        </w:tc>
      </w:tr>
      <w:tr w:rsidR="00266B88" w:rsidTr="00266B88">
        <w:tc>
          <w:tcPr>
            <w:tcW w:w="596" w:type="dxa"/>
            <w:shd w:val="clear" w:color="auto" w:fill="auto"/>
          </w:tcPr>
          <w:p w:rsidR="00266B88" w:rsidRPr="00163FD1" w:rsidRDefault="00266B88" w:rsidP="00D6131C">
            <w:pPr>
              <w:numPr>
                <w:ilvl w:val="0"/>
                <w:numId w:val="7"/>
              </w:numPr>
              <w:jc w:val="center"/>
              <w:rPr>
                <w:rFonts w:cs="Arial"/>
              </w:rPr>
            </w:pPr>
          </w:p>
        </w:tc>
        <w:tc>
          <w:tcPr>
            <w:tcW w:w="3224" w:type="dxa"/>
            <w:shd w:val="clear" w:color="auto" w:fill="auto"/>
          </w:tcPr>
          <w:p w:rsidR="00266B88" w:rsidRPr="00163FD1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Инстаграм</w:t>
            </w:r>
          </w:p>
        </w:tc>
        <w:tc>
          <w:tcPr>
            <w:tcW w:w="3636" w:type="dxa"/>
            <w:shd w:val="clear" w:color="auto" w:fill="auto"/>
          </w:tcPr>
          <w:p w:rsidR="00266B88" w:rsidRPr="00163FD1" w:rsidRDefault="005C0FF7" w:rsidP="00266B88">
            <w:pPr>
              <w:jc w:val="center"/>
              <w:rPr>
                <w:rFonts w:asciiTheme="minorHAnsi" w:eastAsia="SimSun" w:hAnsiTheme="minorHAnsi" w:cs="SimSun"/>
              </w:rPr>
            </w:pPr>
            <w:hyperlink r:id="rId16" w:history="1">
              <w:r w:rsidR="00266B88" w:rsidRPr="00163FD1">
                <w:rPr>
                  <w:rStyle w:val="a6"/>
                  <w:rFonts w:ascii="SimSun" w:eastAsia="SimSun" w:hAnsi="SimSun" w:cs="SimSun"/>
                </w:rPr>
                <w:t>https://www.instagram.com/school_26_rnd/?hl=ru</w:t>
              </w:r>
            </w:hyperlink>
            <w:r w:rsidR="00266B88" w:rsidRPr="00163FD1">
              <w:rPr>
                <w:rFonts w:asciiTheme="minorHAnsi" w:eastAsia="SimSun" w:hAnsiTheme="minorHAnsi" w:cs="SimSu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66B88" w:rsidRDefault="00266B88" w:rsidP="00266B88">
            <w:pPr>
              <w:jc w:val="center"/>
              <w:rPr>
                <w:rFonts w:cs="Arial"/>
              </w:rPr>
            </w:pPr>
            <w:r w:rsidRPr="00163FD1">
              <w:rPr>
                <w:rFonts w:cs="Arial"/>
              </w:rPr>
              <w:t>В течение года</w:t>
            </w:r>
          </w:p>
        </w:tc>
      </w:tr>
    </w:tbl>
    <w:p w:rsidR="00266B88" w:rsidRDefault="00266B88" w:rsidP="00266B88"/>
    <w:p w:rsidR="00266B88" w:rsidRDefault="00266B88" w:rsidP="00804E18">
      <w:pPr>
        <w:ind w:left="324"/>
        <w:jc w:val="center"/>
        <w:rPr>
          <w:sz w:val="28"/>
          <w:szCs w:val="28"/>
        </w:rPr>
      </w:pPr>
    </w:p>
    <w:p w:rsidR="0024484F" w:rsidRPr="00804E18" w:rsidRDefault="0024484F" w:rsidP="00F24223">
      <w:pPr>
        <w:spacing w:after="0" w:line="360" w:lineRule="auto"/>
        <w:rPr>
          <w:sz w:val="28"/>
          <w:szCs w:val="28"/>
        </w:rPr>
      </w:pPr>
    </w:p>
    <w:sectPr w:rsidR="0024484F" w:rsidRPr="00804E18" w:rsidSect="0011199B">
      <w:footerReference w:type="even" r:id="rId17"/>
      <w:footerReference w:type="default" r:id="rId18"/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F7" w:rsidRDefault="005C0FF7">
      <w:pPr>
        <w:spacing w:after="0" w:line="240" w:lineRule="auto"/>
      </w:pPr>
      <w:r>
        <w:separator/>
      </w:r>
    </w:p>
  </w:endnote>
  <w:endnote w:type="continuationSeparator" w:id="0">
    <w:p w:rsidR="005C0FF7" w:rsidRDefault="005C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88" w:rsidRDefault="00266B8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266B88" w:rsidRDefault="00266B88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88" w:rsidRDefault="00266B8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266B88" w:rsidRDefault="00266B8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F7" w:rsidRDefault="005C0FF7">
      <w:pPr>
        <w:spacing w:after="0" w:line="240" w:lineRule="auto"/>
      </w:pPr>
      <w:r>
        <w:separator/>
      </w:r>
    </w:p>
  </w:footnote>
  <w:footnote w:type="continuationSeparator" w:id="0">
    <w:p w:rsidR="005C0FF7" w:rsidRDefault="005C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B5C69E"/>
    <w:multiLevelType w:val="singleLevel"/>
    <w:tmpl w:val="83B5C69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299CA8E"/>
    <w:multiLevelType w:val="singleLevel"/>
    <w:tmpl w:val="A299CA8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1C79884"/>
    <w:multiLevelType w:val="singleLevel"/>
    <w:tmpl w:val="D1C7988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DF9B58EA"/>
    <w:multiLevelType w:val="singleLevel"/>
    <w:tmpl w:val="DF9B58EA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>
      <w:start w:val="1"/>
      <w:numFmt w:val="decimal"/>
      <w:lvlText w:val="%1.%2."/>
      <w:lvlJc w:val="left"/>
      <w:pPr>
        <w:tabs>
          <w:tab w:val="num" w:pos="796"/>
        </w:tabs>
        <w:ind w:left="79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9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67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40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756" w:hanging="2160"/>
      </w:pPr>
    </w:lvl>
  </w:abstractNum>
  <w:abstractNum w:abstractNumId="5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7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 w15:restartNumberingAfterBreak="0">
    <w:nsid w:val="22E97C70"/>
    <w:multiLevelType w:val="singleLevel"/>
    <w:tmpl w:val="97FC445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2D7C2185"/>
    <w:multiLevelType w:val="hybridMultilevel"/>
    <w:tmpl w:val="2BE2EBEC"/>
    <w:lvl w:ilvl="0" w:tplc="B19E9A82">
      <w:start w:val="1"/>
      <w:numFmt w:val="decimal"/>
      <w:lvlText w:val="%1."/>
      <w:lvlJc w:val="left"/>
      <w:pPr>
        <w:tabs>
          <w:tab w:val="num" w:pos="93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 w15:restartNumberingAfterBreak="0">
    <w:nsid w:val="616BB8AD"/>
    <w:multiLevelType w:val="singleLevel"/>
    <w:tmpl w:val="616BB8AD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D7E"/>
    <w:rsid w:val="0000097E"/>
    <w:rsid w:val="00001380"/>
    <w:rsid w:val="000028B2"/>
    <w:rsid w:val="000062CA"/>
    <w:rsid w:val="0000743C"/>
    <w:rsid w:val="000112B2"/>
    <w:rsid w:val="00011FFB"/>
    <w:rsid w:val="000136CD"/>
    <w:rsid w:val="00013A80"/>
    <w:rsid w:val="00013FD0"/>
    <w:rsid w:val="00016137"/>
    <w:rsid w:val="0001637C"/>
    <w:rsid w:val="00016BBA"/>
    <w:rsid w:val="00016E54"/>
    <w:rsid w:val="00017559"/>
    <w:rsid w:val="00021D52"/>
    <w:rsid w:val="00023A9C"/>
    <w:rsid w:val="00023AB1"/>
    <w:rsid w:val="000267E6"/>
    <w:rsid w:val="00027125"/>
    <w:rsid w:val="000308B8"/>
    <w:rsid w:val="00031912"/>
    <w:rsid w:val="00031DED"/>
    <w:rsid w:val="00032C0A"/>
    <w:rsid w:val="00032E00"/>
    <w:rsid w:val="00037946"/>
    <w:rsid w:val="00042C63"/>
    <w:rsid w:val="00043EE7"/>
    <w:rsid w:val="00046346"/>
    <w:rsid w:val="00046445"/>
    <w:rsid w:val="00050C8C"/>
    <w:rsid w:val="000515E7"/>
    <w:rsid w:val="0005489A"/>
    <w:rsid w:val="000569B3"/>
    <w:rsid w:val="000600C3"/>
    <w:rsid w:val="00062C96"/>
    <w:rsid w:val="0006455F"/>
    <w:rsid w:val="00065920"/>
    <w:rsid w:val="0006700D"/>
    <w:rsid w:val="00070081"/>
    <w:rsid w:val="00071AB8"/>
    <w:rsid w:val="00074B54"/>
    <w:rsid w:val="000752E1"/>
    <w:rsid w:val="000768B0"/>
    <w:rsid w:val="000809B2"/>
    <w:rsid w:val="00081F47"/>
    <w:rsid w:val="0008229D"/>
    <w:rsid w:val="000831CB"/>
    <w:rsid w:val="0008471F"/>
    <w:rsid w:val="000876DA"/>
    <w:rsid w:val="000940CF"/>
    <w:rsid w:val="000949C1"/>
    <w:rsid w:val="000A3B75"/>
    <w:rsid w:val="000A52D9"/>
    <w:rsid w:val="000A6BB3"/>
    <w:rsid w:val="000B048F"/>
    <w:rsid w:val="000B2BD7"/>
    <w:rsid w:val="000B3359"/>
    <w:rsid w:val="000B33AB"/>
    <w:rsid w:val="000B4C5A"/>
    <w:rsid w:val="000B7154"/>
    <w:rsid w:val="000C1586"/>
    <w:rsid w:val="000C19D4"/>
    <w:rsid w:val="000C27C8"/>
    <w:rsid w:val="000C4840"/>
    <w:rsid w:val="000C7883"/>
    <w:rsid w:val="000C79FD"/>
    <w:rsid w:val="000D317B"/>
    <w:rsid w:val="000D5A93"/>
    <w:rsid w:val="000D68CA"/>
    <w:rsid w:val="000D6B5C"/>
    <w:rsid w:val="000E0D86"/>
    <w:rsid w:val="000E0FA3"/>
    <w:rsid w:val="000E11CC"/>
    <w:rsid w:val="000E4584"/>
    <w:rsid w:val="000E4756"/>
    <w:rsid w:val="000E5281"/>
    <w:rsid w:val="000E6E05"/>
    <w:rsid w:val="000F3609"/>
    <w:rsid w:val="000F49AD"/>
    <w:rsid w:val="000F6D2D"/>
    <w:rsid w:val="0010193D"/>
    <w:rsid w:val="00101EFA"/>
    <w:rsid w:val="00103AD3"/>
    <w:rsid w:val="00106148"/>
    <w:rsid w:val="00106B8E"/>
    <w:rsid w:val="00107A63"/>
    <w:rsid w:val="001115D7"/>
    <w:rsid w:val="0011199B"/>
    <w:rsid w:val="00112343"/>
    <w:rsid w:val="00112CA2"/>
    <w:rsid w:val="0011436D"/>
    <w:rsid w:val="00116003"/>
    <w:rsid w:val="001274E8"/>
    <w:rsid w:val="00130552"/>
    <w:rsid w:val="001305D8"/>
    <w:rsid w:val="001320F8"/>
    <w:rsid w:val="00140BF5"/>
    <w:rsid w:val="00140D6E"/>
    <w:rsid w:val="00144408"/>
    <w:rsid w:val="001460C0"/>
    <w:rsid w:val="00146DFB"/>
    <w:rsid w:val="001474D6"/>
    <w:rsid w:val="0015228F"/>
    <w:rsid w:val="00153670"/>
    <w:rsid w:val="001572CD"/>
    <w:rsid w:val="00157541"/>
    <w:rsid w:val="00160C11"/>
    <w:rsid w:val="00162022"/>
    <w:rsid w:val="001621AB"/>
    <w:rsid w:val="00162584"/>
    <w:rsid w:val="00163547"/>
    <w:rsid w:val="00163F1E"/>
    <w:rsid w:val="00163FD1"/>
    <w:rsid w:val="001701CE"/>
    <w:rsid w:val="00170546"/>
    <w:rsid w:val="0017155D"/>
    <w:rsid w:val="00171E6C"/>
    <w:rsid w:val="00174C75"/>
    <w:rsid w:val="001765A3"/>
    <w:rsid w:val="00180040"/>
    <w:rsid w:val="001821F7"/>
    <w:rsid w:val="00182D3E"/>
    <w:rsid w:val="00184555"/>
    <w:rsid w:val="00184C7D"/>
    <w:rsid w:val="00190441"/>
    <w:rsid w:val="00197029"/>
    <w:rsid w:val="00197F46"/>
    <w:rsid w:val="001A1347"/>
    <w:rsid w:val="001A411F"/>
    <w:rsid w:val="001A71A6"/>
    <w:rsid w:val="001A7918"/>
    <w:rsid w:val="001B03AF"/>
    <w:rsid w:val="001B06C9"/>
    <w:rsid w:val="001B1263"/>
    <w:rsid w:val="001B214D"/>
    <w:rsid w:val="001C12B0"/>
    <w:rsid w:val="001C30CD"/>
    <w:rsid w:val="001C312E"/>
    <w:rsid w:val="001C4434"/>
    <w:rsid w:val="001D020F"/>
    <w:rsid w:val="001D44F7"/>
    <w:rsid w:val="001D7C97"/>
    <w:rsid w:val="001E34FC"/>
    <w:rsid w:val="001E60A2"/>
    <w:rsid w:val="001E6B7A"/>
    <w:rsid w:val="001F044D"/>
    <w:rsid w:val="001F0F33"/>
    <w:rsid w:val="001F1297"/>
    <w:rsid w:val="001F1321"/>
    <w:rsid w:val="001F15D4"/>
    <w:rsid w:val="001F1A26"/>
    <w:rsid w:val="001F3A4D"/>
    <w:rsid w:val="001F4370"/>
    <w:rsid w:val="001F64C0"/>
    <w:rsid w:val="001F7D2B"/>
    <w:rsid w:val="002004E7"/>
    <w:rsid w:val="00200F48"/>
    <w:rsid w:val="0020214B"/>
    <w:rsid w:val="002023F9"/>
    <w:rsid w:val="0020468D"/>
    <w:rsid w:val="00204741"/>
    <w:rsid w:val="00206974"/>
    <w:rsid w:val="00207103"/>
    <w:rsid w:val="002079EA"/>
    <w:rsid w:val="00212B41"/>
    <w:rsid w:val="00214545"/>
    <w:rsid w:val="00214AF6"/>
    <w:rsid w:val="00217B82"/>
    <w:rsid w:val="00222A02"/>
    <w:rsid w:val="0022328C"/>
    <w:rsid w:val="00223D60"/>
    <w:rsid w:val="00227959"/>
    <w:rsid w:val="00232D52"/>
    <w:rsid w:val="002333DD"/>
    <w:rsid w:val="00236A8A"/>
    <w:rsid w:val="00236CF5"/>
    <w:rsid w:val="0024484F"/>
    <w:rsid w:val="0024585A"/>
    <w:rsid w:val="002468D9"/>
    <w:rsid w:val="00251556"/>
    <w:rsid w:val="002519C6"/>
    <w:rsid w:val="00252B0B"/>
    <w:rsid w:val="00254D35"/>
    <w:rsid w:val="00255977"/>
    <w:rsid w:val="0026408C"/>
    <w:rsid w:val="00266B88"/>
    <w:rsid w:val="0027076D"/>
    <w:rsid w:val="00274547"/>
    <w:rsid w:val="002745FC"/>
    <w:rsid w:val="00277A31"/>
    <w:rsid w:val="002828EE"/>
    <w:rsid w:val="00282921"/>
    <w:rsid w:val="00283D3D"/>
    <w:rsid w:val="0028476F"/>
    <w:rsid w:val="0028717E"/>
    <w:rsid w:val="00290FAC"/>
    <w:rsid w:val="002917A2"/>
    <w:rsid w:val="00293A42"/>
    <w:rsid w:val="0029682D"/>
    <w:rsid w:val="002968D9"/>
    <w:rsid w:val="00297263"/>
    <w:rsid w:val="00297B38"/>
    <w:rsid w:val="00297F3A"/>
    <w:rsid w:val="002A05F7"/>
    <w:rsid w:val="002A1340"/>
    <w:rsid w:val="002A49FA"/>
    <w:rsid w:val="002A6DBB"/>
    <w:rsid w:val="002A7EC1"/>
    <w:rsid w:val="002B01F5"/>
    <w:rsid w:val="002B0459"/>
    <w:rsid w:val="002B5833"/>
    <w:rsid w:val="002B5C49"/>
    <w:rsid w:val="002B6E1A"/>
    <w:rsid w:val="002B7620"/>
    <w:rsid w:val="002C04A5"/>
    <w:rsid w:val="002C1E95"/>
    <w:rsid w:val="002C4DDF"/>
    <w:rsid w:val="002C64A6"/>
    <w:rsid w:val="002C76BB"/>
    <w:rsid w:val="002D042E"/>
    <w:rsid w:val="002D59CD"/>
    <w:rsid w:val="002D64F2"/>
    <w:rsid w:val="002D7A29"/>
    <w:rsid w:val="002D7C58"/>
    <w:rsid w:val="002E0659"/>
    <w:rsid w:val="002E532B"/>
    <w:rsid w:val="002E5413"/>
    <w:rsid w:val="002E5D61"/>
    <w:rsid w:val="002F306B"/>
    <w:rsid w:val="00302BF8"/>
    <w:rsid w:val="00304669"/>
    <w:rsid w:val="003055A9"/>
    <w:rsid w:val="00305671"/>
    <w:rsid w:val="003066A6"/>
    <w:rsid w:val="00306ABD"/>
    <w:rsid w:val="00307803"/>
    <w:rsid w:val="003113F0"/>
    <w:rsid w:val="00311ADF"/>
    <w:rsid w:val="00311EF9"/>
    <w:rsid w:val="0031355D"/>
    <w:rsid w:val="003149C4"/>
    <w:rsid w:val="003158A2"/>
    <w:rsid w:val="00315DE9"/>
    <w:rsid w:val="003238B7"/>
    <w:rsid w:val="00325207"/>
    <w:rsid w:val="00325B17"/>
    <w:rsid w:val="003305DA"/>
    <w:rsid w:val="00330988"/>
    <w:rsid w:val="00331A44"/>
    <w:rsid w:val="00331D92"/>
    <w:rsid w:val="003328E6"/>
    <w:rsid w:val="00333BC2"/>
    <w:rsid w:val="00335D8D"/>
    <w:rsid w:val="003371F5"/>
    <w:rsid w:val="00340639"/>
    <w:rsid w:val="003416E4"/>
    <w:rsid w:val="00341B90"/>
    <w:rsid w:val="00343270"/>
    <w:rsid w:val="00343400"/>
    <w:rsid w:val="003466AF"/>
    <w:rsid w:val="00351704"/>
    <w:rsid w:val="00355F9F"/>
    <w:rsid w:val="00356D5E"/>
    <w:rsid w:val="00357CCB"/>
    <w:rsid w:val="00357E4E"/>
    <w:rsid w:val="00357F73"/>
    <w:rsid w:val="0036085C"/>
    <w:rsid w:val="00361DFF"/>
    <w:rsid w:val="00366208"/>
    <w:rsid w:val="00366AA6"/>
    <w:rsid w:val="00367860"/>
    <w:rsid w:val="00371B85"/>
    <w:rsid w:val="0037246D"/>
    <w:rsid w:val="0037293F"/>
    <w:rsid w:val="003730F6"/>
    <w:rsid w:val="0037472D"/>
    <w:rsid w:val="00374BA4"/>
    <w:rsid w:val="00374C6B"/>
    <w:rsid w:val="0037518C"/>
    <w:rsid w:val="00376473"/>
    <w:rsid w:val="00377A04"/>
    <w:rsid w:val="00380674"/>
    <w:rsid w:val="0038084D"/>
    <w:rsid w:val="003817EF"/>
    <w:rsid w:val="00381F3A"/>
    <w:rsid w:val="00383C79"/>
    <w:rsid w:val="00384E17"/>
    <w:rsid w:val="00385535"/>
    <w:rsid w:val="00385D02"/>
    <w:rsid w:val="003860B3"/>
    <w:rsid w:val="00393F00"/>
    <w:rsid w:val="00394DE0"/>
    <w:rsid w:val="003963C3"/>
    <w:rsid w:val="003A003A"/>
    <w:rsid w:val="003A057C"/>
    <w:rsid w:val="003A0900"/>
    <w:rsid w:val="003A39FF"/>
    <w:rsid w:val="003A4CAC"/>
    <w:rsid w:val="003A4DA1"/>
    <w:rsid w:val="003B5AD6"/>
    <w:rsid w:val="003B6314"/>
    <w:rsid w:val="003B7CE3"/>
    <w:rsid w:val="003C0A11"/>
    <w:rsid w:val="003C5D21"/>
    <w:rsid w:val="003D2084"/>
    <w:rsid w:val="003D524D"/>
    <w:rsid w:val="003D6C21"/>
    <w:rsid w:val="003D7FF6"/>
    <w:rsid w:val="003E33F2"/>
    <w:rsid w:val="003E4DBD"/>
    <w:rsid w:val="003E509B"/>
    <w:rsid w:val="003F1844"/>
    <w:rsid w:val="003F1CB3"/>
    <w:rsid w:val="003F356C"/>
    <w:rsid w:val="003F4353"/>
    <w:rsid w:val="003F6284"/>
    <w:rsid w:val="00400B23"/>
    <w:rsid w:val="00403543"/>
    <w:rsid w:val="00407B75"/>
    <w:rsid w:val="00410019"/>
    <w:rsid w:val="00410D75"/>
    <w:rsid w:val="0041273C"/>
    <w:rsid w:val="00412913"/>
    <w:rsid w:val="004129FE"/>
    <w:rsid w:val="00412E8D"/>
    <w:rsid w:val="00412F48"/>
    <w:rsid w:val="004138D5"/>
    <w:rsid w:val="004162AC"/>
    <w:rsid w:val="00416B86"/>
    <w:rsid w:val="00417D65"/>
    <w:rsid w:val="004220B8"/>
    <w:rsid w:val="0042374E"/>
    <w:rsid w:val="00425094"/>
    <w:rsid w:val="00425203"/>
    <w:rsid w:val="0042731F"/>
    <w:rsid w:val="004400E3"/>
    <w:rsid w:val="00440A5C"/>
    <w:rsid w:val="00440E6F"/>
    <w:rsid w:val="00443416"/>
    <w:rsid w:val="00444281"/>
    <w:rsid w:val="00444624"/>
    <w:rsid w:val="004448F8"/>
    <w:rsid w:val="00444A70"/>
    <w:rsid w:val="00444F00"/>
    <w:rsid w:val="0044625D"/>
    <w:rsid w:val="00446C13"/>
    <w:rsid w:val="004478D1"/>
    <w:rsid w:val="00447F09"/>
    <w:rsid w:val="00452522"/>
    <w:rsid w:val="00453432"/>
    <w:rsid w:val="004545E2"/>
    <w:rsid w:val="0045726E"/>
    <w:rsid w:val="00464BB1"/>
    <w:rsid w:val="0046628C"/>
    <w:rsid w:val="004664DF"/>
    <w:rsid w:val="00466A67"/>
    <w:rsid w:val="0047097E"/>
    <w:rsid w:val="00473CCA"/>
    <w:rsid w:val="00473CEE"/>
    <w:rsid w:val="0047447D"/>
    <w:rsid w:val="00474C81"/>
    <w:rsid w:val="00475BED"/>
    <w:rsid w:val="00475CAD"/>
    <w:rsid w:val="00482517"/>
    <w:rsid w:val="00483D8A"/>
    <w:rsid w:val="004907DE"/>
    <w:rsid w:val="00490F42"/>
    <w:rsid w:val="004913CF"/>
    <w:rsid w:val="00491706"/>
    <w:rsid w:val="00495521"/>
    <w:rsid w:val="004956D2"/>
    <w:rsid w:val="00495793"/>
    <w:rsid w:val="00495836"/>
    <w:rsid w:val="004969AD"/>
    <w:rsid w:val="004A556E"/>
    <w:rsid w:val="004A6904"/>
    <w:rsid w:val="004B04E4"/>
    <w:rsid w:val="004B1913"/>
    <w:rsid w:val="004B4C35"/>
    <w:rsid w:val="004B4DB6"/>
    <w:rsid w:val="004B5FAE"/>
    <w:rsid w:val="004B7E7E"/>
    <w:rsid w:val="004C24E4"/>
    <w:rsid w:val="004C2AF9"/>
    <w:rsid w:val="004C2D34"/>
    <w:rsid w:val="004C32A3"/>
    <w:rsid w:val="004C3FFE"/>
    <w:rsid w:val="004C4AD9"/>
    <w:rsid w:val="004C4E04"/>
    <w:rsid w:val="004C6221"/>
    <w:rsid w:val="004C6B12"/>
    <w:rsid w:val="004C7200"/>
    <w:rsid w:val="004D2A1B"/>
    <w:rsid w:val="004D3694"/>
    <w:rsid w:val="004E0013"/>
    <w:rsid w:val="004E0A55"/>
    <w:rsid w:val="004E3E77"/>
    <w:rsid w:val="004E6E9F"/>
    <w:rsid w:val="004F3C3A"/>
    <w:rsid w:val="004F5BAF"/>
    <w:rsid w:val="004F60FB"/>
    <w:rsid w:val="00505170"/>
    <w:rsid w:val="005056DE"/>
    <w:rsid w:val="00511416"/>
    <w:rsid w:val="005128B8"/>
    <w:rsid w:val="00512EF9"/>
    <w:rsid w:val="00513E07"/>
    <w:rsid w:val="0051493F"/>
    <w:rsid w:val="00516612"/>
    <w:rsid w:val="0052276D"/>
    <w:rsid w:val="00522C34"/>
    <w:rsid w:val="00523087"/>
    <w:rsid w:val="00530DE8"/>
    <w:rsid w:val="00531480"/>
    <w:rsid w:val="00533D17"/>
    <w:rsid w:val="00534EC4"/>
    <w:rsid w:val="005364B0"/>
    <w:rsid w:val="00536795"/>
    <w:rsid w:val="0054026F"/>
    <w:rsid w:val="00542B44"/>
    <w:rsid w:val="00543388"/>
    <w:rsid w:val="00545FD4"/>
    <w:rsid w:val="00547372"/>
    <w:rsid w:val="0055260D"/>
    <w:rsid w:val="005528C7"/>
    <w:rsid w:val="00554983"/>
    <w:rsid w:val="0055533B"/>
    <w:rsid w:val="005611F2"/>
    <w:rsid w:val="00561412"/>
    <w:rsid w:val="00561FE3"/>
    <w:rsid w:val="00574354"/>
    <w:rsid w:val="00575889"/>
    <w:rsid w:val="005811F2"/>
    <w:rsid w:val="005824D3"/>
    <w:rsid w:val="00583878"/>
    <w:rsid w:val="00583F14"/>
    <w:rsid w:val="00590D64"/>
    <w:rsid w:val="00593750"/>
    <w:rsid w:val="00593966"/>
    <w:rsid w:val="0059415C"/>
    <w:rsid w:val="005A1326"/>
    <w:rsid w:val="005A42B5"/>
    <w:rsid w:val="005A4F20"/>
    <w:rsid w:val="005A745F"/>
    <w:rsid w:val="005B032F"/>
    <w:rsid w:val="005B30A8"/>
    <w:rsid w:val="005B5EB2"/>
    <w:rsid w:val="005B7E50"/>
    <w:rsid w:val="005C0FF7"/>
    <w:rsid w:val="005C15A0"/>
    <w:rsid w:val="005C54D6"/>
    <w:rsid w:val="005C5D1F"/>
    <w:rsid w:val="005C6F92"/>
    <w:rsid w:val="005D05C6"/>
    <w:rsid w:val="005D1CDA"/>
    <w:rsid w:val="005D2B04"/>
    <w:rsid w:val="005D586E"/>
    <w:rsid w:val="005D6121"/>
    <w:rsid w:val="005E6ED7"/>
    <w:rsid w:val="005F03AF"/>
    <w:rsid w:val="005F233B"/>
    <w:rsid w:val="005F253F"/>
    <w:rsid w:val="005F3957"/>
    <w:rsid w:val="005F71A3"/>
    <w:rsid w:val="005F76C6"/>
    <w:rsid w:val="006019AB"/>
    <w:rsid w:val="0060295C"/>
    <w:rsid w:val="006050AD"/>
    <w:rsid w:val="00611734"/>
    <w:rsid w:val="00614D26"/>
    <w:rsid w:val="00617FFC"/>
    <w:rsid w:val="0062018F"/>
    <w:rsid w:val="0062055B"/>
    <w:rsid w:val="0062125F"/>
    <w:rsid w:val="006212A8"/>
    <w:rsid w:val="0062160F"/>
    <w:rsid w:val="00623130"/>
    <w:rsid w:val="00625084"/>
    <w:rsid w:val="0062534D"/>
    <w:rsid w:val="006263C0"/>
    <w:rsid w:val="00627E76"/>
    <w:rsid w:val="00630CF5"/>
    <w:rsid w:val="0063158E"/>
    <w:rsid w:val="00631E4E"/>
    <w:rsid w:val="00632BE1"/>
    <w:rsid w:val="00634BD0"/>
    <w:rsid w:val="006350B0"/>
    <w:rsid w:val="0063607A"/>
    <w:rsid w:val="006365D6"/>
    <w:rsid w:val="006407D3"/>
    <w:rsid w:val="00644974"/>
    <w:rsid w:val="00646E35"/>
    <w:rsid w:val="0065189E"/>
    <w:rsid w:val="00652D18"/>
    <w:rsid w:val="006531D0"/>
    <w:rsid w:val="00656B0B"/>
    <w:rsid w:val="00660073"/>
    <w:rsid w:val="00660D40"/>
    <w:rsid w:val="0066125D"/>
    <w:rsid w:val="00663753"/>
    <w:rsid w:val="00666387"/>
    <w:rsid w:val="006729E3"/>
    <w:rsid w:val="0067581A"/>
    <w:rsid w:val="00675F69"/>
    <w:rsid w:val="006837D1"/>
    <w:rsid w:val="00683F50"/>
    <w:rsid w:val="0068671D"/>
    <w:rsid w:val="00687616"/>
    <w:rsid w:val="006919AE"/>
    <w:rsid w:val="006932E1"/>
    <w:rsid w:val="0069454A"/>
    <w:rsid w:val="00694BA2"/>
    <w:rsid w:val="0069565C"/>
    <w:rsid w:val="006A1515"/>
    <w:rsid w:val="006A2B11"/>
    <w:rsid w:val="006A32F9"/>
    <w:rsid w:val="006A333C"/>
    <w:rsid w:val="006A3AB8"/>
    <w:rsid w:val="006A3E9F"/>
    <w:rsid w:val="006B00E4"/>
    <w:rsid w:val="006B050A"/>
    <w:rsid w:val="006B53B4"/>
    <w:rsid w:val="006B6971"/>
    <w:rsid w:val="006C066C"/>
    <w:rsid w:val="006C08D3"/>
    <w:rsid w:val="006C35D8"/>
    <w:rsid w:val="006C5D1D"/>
    <w:rsid w:val="006C67C5"/>
    <w:rsid w:val="006C7890"/>
    <w:rsid w:val="006C7A15"/>
    <w:rsid w:val="006D20F6"/>
    <w:rsid w:val="006D4029"/>
    <w:rsid w:val="006D46D0"/>
    <w:rsid w:val="006D4A22"/>
    <w:rsid w:val="006D4B07"/>
    <w:rsid w:val="006E5D87"/>
    <w:rsid w:val="006F1FA4"/>
    <w:rsid w:val="006F2026"/>
    <w:rsid w:val="006F4421"/>
    <w:rsid w:val="006F582D"/>
    <w:rsid w:val="006F5D5A"/>
    <w:rsid w:val="006F7376"/>
    <w:rsid w:val="00700688"/>
    <w:rsid w:val="0070143A"/>
    <w:rsid w:val="00703E8C"/>
    <w:rsid w:val="00707266"/>
    <w:rsid w:val="0070735D"/>
    <w:rsid w:val="00710C22"/>
    <w:rsid w:val="007115A6"/>
    <w:rsid w:val="007116FD"/>
    <w:rsid w:val="0071335A"/>
    <w:rsid w:val="00714421"/>
    <w:rsid w:val="00715537"/>
    <w:rsid w:val="00720056"/>
    <w:rsid w:val="007205FB"/>
    <w:rsid w:val="00721583"/>
    <w:rsid w:val="0072468A"/>
    <w:rsid w:val="00724B0A"/>
    <w:rsid w:val="007277E8"/>
    <w:rsid w:val="007301BE"/>
    <w:rsid w:val="00730803"/>
    <w:rsid w:val="00730C85"/>
    <w:rsid w:val="00730F2C"/>
    <w:rsid w:val="00730F68"/>
    <w:rsid w:val="0073647F"/>
    <w:rsid w:val="0073651A"/>
    <w:rsid w:val="00737BD8"/>
    <w:rsid w:val="0074114F"/>
    <w:rsid w:val="00741E3C"/>
    <w:rsid w:val="00742A0F"/>
    <w:rsid w:val="00742D45"/>
    <w:rsid w:val="007433FE"/>
    <w:rsid w:val="007444CB"/>
    <w:rsid w:val="007472EF"/>
    <w:rsid w:val="00750545"/>
    <w:rsid w:val="007515E0"/>
    <w:rsid w:val="0075289A"/>
    <w:rsid w:val="007534C3"/>
    <w:rsid w:val="007554FB"/>
    <w:rsid w:val="00760359"/>
    <w:rsid w:val="007609CF"/>
    <w:rsid w:val="00760EBB"/>
    <w:rsid w:val="00764956"/>
    <w:rsid w:val="007663D3"/>
    <w:rsid w:val="007672E1"/>
    <w:rsid w:val="00771582"/>
    <w:rsid w:val="00772574"/>
    <w:rsid w:val="0077534F"/>
    <w:rsid w:val="00776EED"/>
    <w:rsid w:val="0078061D"/>
    <w:rsid w:val="00781913"/>
    <w:rsid w:val="00782551"/>
    <w:rsid w:val="00783076"/>
    <w:rsid w:val="00790447"/>
    <w:rsid w:val="00791BC9"/>
    <w:rsid w:val="00791DE3"/>
    <w:rsid w:val="00793557"/>
    <w:rsid w:val="00795C56"/>
    <w:rsid w:val="00796E3B"/>
    <w:rsid w:val="00796EFF"/>
    <w:rsid w:val="007979E2"/>
    <w:rsid w:val="007A0B8B"/>
    <w:rsid w:val="007A15B5"/>
    <w:rsid w:val="007A453B"/>
    <w:rsid w:val="007A547E"/>
    <w:rsid w:val="007A556B"/>
    <w:rsid w:val="007A5924"/>
    <w:rsid w:val="007B1565"/>
    <w:rsid w:val="007B1E76"/>
    <w:rsid w:val="007B787D"/>
    <w:rsid w:val="007B7C83"/>
    <w:rsid w:val="007C31B9"/>
    <w:rsid w:val="007C3917"/>
    <w:rsid w:val="007C4B13"/>
    <w:rsid w:val="007C5675"/>
    <w:rsid w:val="007C7456"/>
    <w:rsid w:val="007D13A0"/>
    <w:rsid w:val="007D14C8"/>
    <w:rsid w:val="007D1D2A"/>
    <w:rsid w:val="007D2149"/>
    <w:rsid w:val="007D380D"/>
    <w:rsid w:val="007D4D85"/>
    <w:rsid w:val="007D5779"/>
    <w:rsid w:val="007D5B32"/>
    <w:rsid w:val="007E10A6"/>
    <w:rsid w:val="007F17EC"/>
    <w:rsid w:val="007F2D9B"/>
    <w:rsid w:val="007F31C0"/>
    <w:rsid w:val="007F33AB"/>
    <w:rsid w:val="007F33F0"/>
    <w:rsid w:val="007F3C79"/>
    <w:rsid w:val="007F49CB"/>
    <w:rsid w:val="007F5BA7"/>
    <w:rsid w:val="007F7D6A"/>
    <w:rsid w:val="00803F59"/>
    <w:rsid w:val="00804E18"/>
    <w:rsid w:val="00805425"/>
    <w:rsid w:val="00806593"/>
    <w:rsid w:val="00807EEC"/>
    <w:rsid w:val="00812E7B"/>
    <w:rsid w:val="0081416C"/>
    <w:rsid w:val="00815909"/>
    <w:rsid w:val="00815AF4"/>
    <w:rsid w:val="00816198"/>
    <w:rsid w:val="008168F1"/>
    <w:rsid w:val="00820FBA"/>
    <w:rsid w:val="00821022"/>
    <w:rsid w:val="00822C75"/>
    <w:rsid w:val="00822FC7"/>
    <w:rsid w:val="00823538"/>
    <w:rsid w:val="00823643"/>
    <w:rsid w:val="00825B8D"/>
    <w:rsid w:val="008312F2"/>
    <w:rsid w:val="00834849"/>
    <w:rsid w:val="0083492E"/>
    <w:rsid w:val="008355E3"/>
    <w:rsid w:val="008362A3"/>
    <w:rsid w:val="00840DB8"/>
    <w:rsid w:val="0084136F"/>
    <w:rsid w:val="00842D81"/>
    <w:rsid w:val="00847483"/>
    <w:rsid w:val="008503DA"/>
    <w:rsid w:val="00850F5A"/>
    <w:rsid w:val="00851D1B"/>
    <w:rsid w:val="0086181D"/>
    <w:rsid w:val="00863226"/>
    <w:rsid w:val="00863521"/>
    <w:rsid w:val="008652F7"/>
    <w:rsid w:val="008710A0"/>
    <w:rsid w:val="008714EA"/>
    <w:rsid w:val="00871AB7"/>
    <w:rsid w:val="00872F03"/>
    <w:rsid w:val="00873012"/>
    <w:rsid w:val="00874442"/>
    <w:rsid w:val="00875817"/>
    <w:rsid w:val="00875EC2"/>
    <w:rsid w:val="00875F03"/>
    <w:rsid w:val="008762B4"/>
    <w:rsid w:val="0087688F"/>
    <w:rsid w:val="008802E2"/>
    <w:rsid w:val="00881D89"/>
    <w:rsid w:val="00881ECC"/>
    <w:rsid w:val="00883484"/>
    <w:rsid w:val="00886CF9"/>
    <w:rsid w:val="00886D49"/>
    <w:rsid w:val="00890EFB"/>
    <w:rsid w:val="00890F55"/>
    <w:rsid w:val="00891A29"/>
    <w:rsid w:val="0089287E"/>
    <w:rsid w:val="00897534"/>
    <w:rsid w:val="008A071D"/>
    <w:rsid w:val="008A139B"/>
    <w:rsid w:val="008A2D87"/>
    <w:rsid w:val="008A42E4"/>
    <w:rsid w:val="008A4A59"/>
    <w:rsid w:val="008A56E7"/>
    <w:rsid w:val="008A7AEA"/>
    <w:rsid w:val="008B167D"/>
    <w:rsid w:val="008B17AC"/>
    <w:rsid w:val="008B22DC"/>
    <w:rsid w:val="008B4483"/>
    <w:rsid w:val="008B567F"/>
    <w:rsid w:val="008B664A"/>
    <w:rsid w:val="008C004A"/>
    <w:rsid w:val="008C0BD8"/>
    <w:rsid w:val="008C1F28"/>
    <w:rsid w:val="008C58CD"/>
    <w:rsid w:val="008C58D7"/>
    <w:rsid w:val="008C7385"/>
    <w:rsid w:val="008D023C"/>
    <w:rsid w:val="008D4550"/>
    <w:rsid w:val="008D4656"/>
    <w:rsid w:val="008D4C34"/>
    <w:rsid w:val="008D75FC"/>
    <w:rsid w:val="008E5E52"/>
    <w:rsid w:val="008F1F9B"/>
    <w:rsid w:val="00905456"/>
    <w:rsid w:val="009064EA"/>
    <w:rsid w:val="009066C2"/>
    <w:rsid w:val="00906DD5"/>
    <w:rsid w:val="0090745F"/>
    <w:rsid w:val="0091103B"/>
    <w:rsid w:val="00912D39"/>
    <w:rsid w:val="00916465"/>
    <w:rsid w:val="00924B7A"/>
    <w:rsid w:val="0092561D"/>
    <w:rsid w:val="00925A3E"/>
    <w:rsid w:val="009303E9"/>
    <w:rsid w:val="00931A41"/>
    <w:rsid w:val="00932D4C"/>
    <w:rsid w:val="00936EAB"/>
    <w:rsid w:val="0094049C"/>
    <w:rsid w:val="009427D0"/>
    <w:rsid w:val="00945378"/>
    <w:rsid w:val="0094608A"/>
    <w:rsid w:val="00947548"/>
    <w:rsid w:val="009503FB"/>
    <w:rsid w:val="00960B8C"/>
    <w:rsid w:val="0096168F"/>
    <w:rsid w:val="00964E2E"/>
    <w:rsid w:val="00973173"/>
    <w:rsid w:val="0097397E"/>
    <w:rsid w:val="00973AE7"/>
    <w:rsid w:val="009820D4"/>
    <w:rsid w:val="00985471"/>
    <w:rsid w:val="00986A7C"/>
    <w:rsid w:val="00990708"/>
    <w:rsid w:val="00993CB0"/>
    <w:rsid w:val="00995846"/>
    <w:rsid w:val="0099588A"/>
    <w:rsid w:val="00996730"/>
    <w:rsid w:val="009A1A37"/>
    <w:rsid w:val="009A2EF1"/>
    <w:rsid w:val="009A5468"/>
    <w:rsid w:val="009A61AF"/>
    <w:rsid w:val="009B0683"/>
    <w:rsid w:val="009B1971"/>
    <w:rsid w:val="009B1A69"/>
    <w:rsid w:val="009B2D3C"/>
    <w:rsid w:val="009B3B17"/>
    <w:rsid w:val="009B4AC4"/>
    <w:rsid w:val="009B5237"/>
    <w:rsid w:val="009B56D6"/>
    <w:rsid w:val="009B5A96"/>
    <w:rsid w:val="009C0BC2"/>
    <w:rsid w:val="009C27E7"/>
    <w:rsid w:val="009C4136"/>
    <w:rsid w:val="009C59B5"/>
    <w:rsid w:val="009C5AA9"/>
    <w:rsid w:val="009C6FF4"/>
    <w:rsid w:val="009D0173"/>
    <w:rsid w:val="009D02AF"/>
    <w:rsid w:val="009D1477"/>
    <w:rsid w:val="009D2BEE"/>
    <w:rsid w:val="009D37C3"/>
    <w:rsid w:val="009D56E3"/>
    <w:rsid w:val="009D63FF"/>
    <w:rsid w:val="009D6E26"/>
    <w:rsid w:val="009E0F76"/>
    <w:rsid w:val="009E11B3"/>
    <w:rsid w:val="009E1889"/>
    <w:rsid w:val="009E3717"/>
    <w:rsid w:val="009E6ACF"/>
    <w:rsid w:val="009E75BF"/>
    <w:rsid w:val="009F0D63"/>
    <w:rsid w:val="009F5FC2"/>
    <w:rsid w:val="009F628E"/>
    <w:rsid w:val="00A0087A"/>
    <w:rsid w:val="00A023AA"/>
    <w:rsid w:val="00A02905"/>
    <w:rsid w:val="00A02CFC"/>
    <w:rsid w:val="00A05D87"/>
    <w:rsid w:val="00A062B7"/>
    <w:rsid w:val="00A063C8"/>
    <w:rsid w:val="00A06411"/>
    <w:rsid w:val="00A07608"/>
    <w:rsid w:val="00A0765D"/>
    <w:rsid w:val="00A113CE"/>
    <w:rsid w:val="00A11713"/>
    <w:rsid w:val="00A143CF"/>
    <w:rsid w:val="00A1496B"/>
    <w:rsid w:val="00A16861"/>
    <w:rsid w:val="00A175B6"/>
    <w:rsid w:val="00A269A1"/>
    <w:rsid w:val="00A31204"/>
    <w:rsid w:val="00A31931"/>
    <w:rsid w:val="00A36C39"/>
    <w:rsid w:val="00A3797A"/>
    <w:rsid w:val="00A40D76"/>
    <w:rsid w:val="00A4671F"/>
    <w:rsid w:val="00A46CFF"/>
    <w:rsid w:val="00A47711"/>
    <w:rsid w:val="00A47FB5"/>
    <w:rsid w:val="00A50638"/>
    <w:rsid w:val="00A50CD1"/>
    <w:rsid w:val="00A51183"/>
    <w:rsid w:val="00A57C2E"/>
    <w:rsid w:val="00A60528"/>
    <w:rsid w:val="00A63894"/>
    <w:rsid w:val="00A6507E"/>
    <w:rsid w:val="00A66219"/>
    <w:rsid w:val="00A71120"/>
    <w:rsid w:val="00A73B56"/>
    <w:rsid w:val="00A775F2"/>
    <w:rsid w:val="00A82D10"/>
    <w:rsid w:val="00A84525"/>
    <w:rsid w:val="00A912BA"/>
    <w:rsid w:val="00A9130B"/>
    <w:rsid w:val="00A927CD"/>
    <w:rsid w:val="00AA0ED2"/>
    <w:rsid w:val="00AA1907"/>
    <w:rsid w:val="00AA1B94"/>
    <w:rsid w:val="00AA20AE"/>
    <w:rsid w:val="00AA4959"/>
    <w:rsid w:val="00AA4CBF"/>
    <w:rsid w:val="00AA5388"/>
    <w:rsid w:val="00AA6322"/>
    <w:rsid w:val="00AA6565"/>
    <w:rsid w:val="00AA79C1"/>
    <w:rsid w:val="00AA7B92"/>
    <w:rsid w:val="00AB1DA6"/>
    <w:rsid w:val="00AB30A6"/>
    <w:rsid w:val="00AB63FF"/>
    <w:rsid w:val="00AB72D4"/>
    <w:rsid w:val="00AB7C98"/>
    <w:rsid w:val="00AC02DA"/>
    <w:rsid w:val="00AC1050"/>
    <w:rsid w:val="00AC1289"/>
    <w:rsid w:val="00AC14A3"/>
    <w:rsid w:val="00AC4CAA"/>
    <w:rsid w:val="00AC64E1"/>
    <w:rsid w:val="00AC6AAC"/>
    <w:rsid w:val="00AD001C"/>
    <w:rsid w:val="00AD2209"/>
    <w:rsid w:val="00AD30E5"/>
    <w:rsid w:val="00AD3104"/>
    <w:rsid w:val="00AD5CBB"/>
    <w:rsid w:val="00AD6B98"/>
    <w:rsid w:val="00AD7381"/>
    <w:rsid w:val="00AE2505"/>
    <w:rsid w:val="00AE2856"/>
    <w:rsid w:val="00AE2C4B"/>
    <w:rsid w:val="00AE44FC"/>
    <w:rsid w:val="00AE6C4F"/>
    <w:rsid w:val="00AE7BA9"/>
    <w:rsid w:val="00AF2D7B"/>
    <w:rsid w:val="00AF3824"/>
    <w:rsid w:val="00AF4624"/>
    <w:rsid w:val="00AF70C6"/>
    <w:rsid w:val="00B0233D"/>
    <w:rsid w:val="00B02E24"/>
    <w:rsid w:val="00B03472"/>
    <w:rsid w:val="00B05E2E"/>
    <w:rsid w:val="00B07447"/>
    <w:rsid w:val="00B079A4"/>
    <w:rsid w:val="00B10BD7"/>
    <w:rsid w:val="00B12292"/>
    <w:rsid w:val="00B13B03"/>
    <w:rsid w:val="00B13BC0"/>
    <w:rsid w:val="00B17357"/>
    <w:rsid w:val="00B17FCC"/>
    <w:rsid w:val="00B22B5C"/>
    <w:rsid w:val="00B26E9B"/>
    <w:rsid w:val="00B27B28"/>
    <w:rsid w:val="00B343B2"/>
    <w:rsid w:val="00B40132"/>
    <w:rsid w:val="00B40506"/>
    <w:rsid w:val="00B41925"/>
    <w:rsid w:val="00B4668C"/>
    <w:rsid w:val="00B470CF"/>
    <w:rsid w:val="00B51C7F"/>
    <w:rsid w:val="00B524A6"/>
    <w:rsid w:val="00B528FF"/>
    <w:rsid w:val="00B53706"/>
    <w:rsid w:val="00B5509E"/>
    <w:rsid w:val="00B5549F"/>
    <w:rsid w:val="00B557D2"/>
    <w:rsid w:val="00B55A2B"/>
    <w:rsid w:val="00B55DDC"/>
    <w:rsid w:val="00B57DFF"/>
    <w:rsid w:val="00B61BD7"/>
    <w:rsid w:val="00B62399"/>
    <w:rsid w:val="00B63DA2"/>
    <w:rsid w:val="00B65B89"/>
    <w:rsid w:val="00B66599"/>
    <w:rsid w:val="00B70883"/>
    <w:rsid w:val="00B71F76"/>
    <w:rsid w:val="00B73939"/>
    <w:rsid w:val="00B7672C"/>
    <w:rsid w:val="00B81C06"/>
    <w:rsid w:val="00B8350A"/>
    <w:rsid w:val="00B8424D"/>
    <w:rsid w:val="00B853FF"/>
    <w:rsid w:val="00B855DB"/>
    <w:rsid w:val="00B87AFF"/>
    <w:rsid w:val="00B938A7"/>
    <w:rsid w:val="00B961CF"/>
    <w:rsid w:val="00B975C7"/>
    <w:rsid w:val="00B977FB"/>
    <w:rsid w:val="00B97B4F"/>
    <w:rsid w:val="00BA00A5"/>
    <w:rsid w:val="00BA354B"/>
    <w:rsid w:val="00BA6CE1"/>
    <w:rsid w:val="00BA6DFB"/>
    <w:rsid w:val="00BA716E"/>
    <w:rsid w:val="00BB3E52"/>
    <w:rsid w:val="00BB6EA7"/>
    <w:rsid w:val="00BC1022"/>
    <w:rsid w:val="00BC59E3"/>
    <w:rsid w:val="00BC67B3"/>
    <w:rsid w:val="00BD3DE0"/>
    <w:rsid w:val="00BD74F3"/>
    <w:rsid w:val="00BE197F"/>
    <w:rsid w:val="00BE4EB1"/>
    <w:rsid w:val="00BE5441"/>
    <w:rsid w:val="00BE5E54"/>
    <w:rsid w:val="00BE66E1"/>
    <w:rsid w:val="00BE717B"/>
    <w:rsid w:val="00BE7879"/>
    <w:rsid w:val="00BF012A"/>
    <w:rsid w:val="00BF2EC5"/>
    <w:rsid w:val="00BF4C66"/>
    <w:rsid w:val="00BF5786"/>
    <w:rsid w:val="00BF60B9"/>
    <w:rsid w:val="00BF7FDF"/>
    <w:rsid w:val="00C01D01"/>
    <w:rsid w:val="00C06243"/>
    <w:rsid w:val="00C07B76"/>
    <w:rsid w:val="00C10069"/>
    <w:rsid w:val="00C10AFE"/>
    <w:rsid w:val="00C209EB"/>
    <w:rsid w:val="00C20BBE"/>
    <w:rsid w:val="00C242AB"/>
    <w:rsid w:val="00C24DA4"/>
    <w:rsid w:val="00C25245"/>
    <w:rsid w:val="00C2789F"/>
    <w:rsid w:val="00C33270"/>
    <w:rsid w:val="00C3415A"/>
    <w:rsid w:val="00C350F5"/>
    <w:rsid w:val="00C415F6"/>
    <w:rsid w:val="00C42E9F"/>
    <w:rsid w:val="00C436DE"/>
    <w:rsid w:val="00C43F43"/>
    <w:rsid w:val="00C45AA6"/>
    <w:rsid w:val="00C463F1"/>
    <w:rsid w:val="00C47F4A"/>
    <w:rsid w:val="00C51132"/>
    <w:rsid w:val="00C51782"/>
    <w:rsid w:val="00C575B9"/>
    <w:rsid w:val="00C61D49"/>
    <w:rsid w:val="00C62B61"/>
    <w:rsid w:val="00C6482A"/>
    <w:rsid w:val="00C659F1"/>
    <w:rsid w:val="00C74693"/>
    <w:rsid w:val="00C76B16"/>
    <w:rsid w:val="00C80581"/>
    <w:rsid w:val="00C864E2"/>
    <w:rsid w:val="00C86C38"/>
    <w:rsid w:val="00C93449"/>
    <w:rsid w:val="00C953E3"/>
    <w:rsid w:val="00C95A23"/>
    <w:rsid w:val="00CA104F"/>
    <w:rsid w:val="00CA3C19"/>
    <w:rsid w:val="00CA3CFE"/>
    <w:rsid w:val="00CA5CE1"/>
    <w:rsid w:val="00CB1FF3"/>
    <w:rsid w:val="00CB2F3D"/>
    <w:rsid w:val="00CB38D0"/>
    <w:rsid w:val="00CB6161"/>
    <w:rsid w:val="00CB6B86"/>
    <w:rsid w:val="00CB7B61"/>
    <w:rsid w:val="00CC57B3"/>
    <w:rsid w:val="00CC5B64"/>
    <w:rsid w:val="00CC66F6"/>
    <w:rsid w:val="00CC7ACB"/>
    <w:rsid w:val="00CD236E"/>
    <w:rsid w:val="00CD2BAB"/>
    <w:rsid w:val="00CD4521"/>
    <w:rsid w:val="00CD6D6B"/>
    <w:rsid w:val="00CE2DD9"/>
    <w:rsid w:val="00CE56F1"/>
    <w:rsid w:val="00CE707D"/>
    <w:rsid w:val="00CE76DA"/>
    <w:rsid w:val="00CE7BE2"/>
    <w:rsid w:val="00CF47B2"/>
    <w:rsid w:val="00CF499E"/>
    <w:rsid w:val="00CF600E"/>
    <w:rsid w:val="00CF6390"/>
    <w:rsid w:val="00CF6E2E"/>
    <w:rsid w:val="00CF7EAE"/>
    <w:rsid w:val="00D04F1D"/>
    <w:rsid w:val="00D07BDF"/>
    <w:rsid w:val="00D106AE"/>
    <w:rsid w:val="00D11464"/>
    <w:rsid w:val="00D11CA5"/>
    <w:rsid w:val="00D15193"/>
    <w:rsid w:val="00D17EEC"/>
    <w:rsid w:val="00D20AD1"/>
    <w:rsid w:val="00D25D68"/>
    <w:rsid w:val="00D3293A"/>
    <w:rsid w:val="00D33650"/>
    <w:rsid w:val="00D34123"/>
    <w:rsid w:val="00D369A9"/>
    <w:rsid w:val="00D47B26"/>
    <w:rsid w:val="00D51BAC"/>
    <w:rsid w:val="00D53E3E"/>
    <w:rsid w:val="00D56E69"/>
    <w:rsid w:val="00D57704"/>
    <w:rsid w:val="00D60E1D"/>
    <w:rsid w:val="00D6131C"/>
    <w:rsid w:val="00D6170B"/>
    <w:rsid w:val="00D644D4"/>
    <w:rsid w:val="00D64B89"/>
    <w:rsid w:val="00D72F3F"/>
    <w:rsid w:val="00D73093"/>
    <w:rsid w:val="00D7367E"/>
    <w:rsid w:val="00D73ABC"/>
    <w:rsid w:val="00D746FD"/>
    <w:rsid w:val="00D75341"/>
    <w:rsid w:val="00D75874"/>
    <w:rsid w:val="00D77220"/>
    <w:rsid w:val="00D80B3B"/>
    <w:rsid w:val="00D8161C"/>
    <w:rsid w:val="00D831C7"/>
    <w:rsid w:val="00D86B5F"/>
    <w:rsid w:val="00D93E47"/>
    <w:rsid w:val="00D943FF"/>
    <w:rsid w:val="00D94827"/>
    <w:rsid w:val="00D9747B"/>
    <w:rsid w:val="00DA23BD"/>
    <w:rsid w:val="00DA27C3"/>
    <w:rsid w:val="00DA580E"/>
    <w:rsid w:val="00DA7E9B"/>
    <w:rsid w:val="00DB067D"/>
    <w:rsid w:val="00DB0A08"/>
    <w:rsid w:val="00DB2D59"/>
    <w:rsid w:val="00DC2E05"/>
    <w:rsid w:val="00DC6E55"/>
    <w:rsid w:val="00DD0792"/>
    <w:rsid w:val="00DD13E8"/>
    <w:rsid w:val="00DD2434"/>
    <w:rsid w:val="00DD2F51"/>
    <w:rsid w:val="00DD5D3E"/>
    <w:rsid w:val="00DD5DE4"/>
    <w:rsid w:val="00DE35A0"/>
    <w:rsid w:val="00DE3FF2"/>
    <w:rsid w:val="00DE6844"/>
    <w:rsid w:val="00DE77B8"/>
    <w:rsid w:val="00DF0DE4"/>
    <w:rsid w:val="00DF2834"/>
    <w:rsid w:val="00DF2FF1"/>
    <w:rsid w:val="00DF664D"/>
    <w:rsid w:val="00E02D3C"/>
    <w:rsid w:val="00E05467"/>
    <w:rsid w:val="00E05CCE"/>
    <w:rsid w:val="00E13068"/>
    <w:rsid w:val="00E17DB8"/>
    <w:rsid w:val="00E2117D"/>
    <w:rsid w:val="00E21BDA"/>
    <w:rsid w:val="00E2308C"/>
    <w:rsid w:val="00E26F2C"/>
    <w:rsid w:val="00E3127D"/>
    <w:rsid w:val="00E42FBE"/>
    <w:rsid w:val="00E447A8"/>
    <w:rsid w:val="00E458CC"/>
    <w:rsid w:val="00E510B5"/>
    <w:rsid w:val="00E512E2"/>
    <w:rsid w:val="00E52533"/>
    <w:rsid w:val="00E5390A"/>
    <w:rsid w:val="00E546D4"/>
    <w:rsid w:val="00E5562C"/>
    <w:rsid w:val="00E559DB"/>
    <w:rsid w:val="00E56931"/>
    <w:rsid w:val="00E61C41"/>
    <w:rsid w:val="00E66EB5"/>
    <w:rsid w:val="00E70811"/>
    <w:rsid w:val="00E71A97"/>
    <w:rsid w:val="00E73830"/>
    <w:rsid w:val="00E749D4"/>
    <w:rsid w:val="00E810DC"/>
    <w:rsid w:val="00E82839"/>
    <w:rsid w:val="00E82A24"/>
    <w:rsid w:val="00E84A36"/>
    <w:rsid w:val="00E85BEE"/>
    <w:rsid w:val="00E87383"/>
    <w:rsid w:val="00E87629"/>
    <w:rsid w:val="00E87890"/>
    <w:rsid w:val="00E91591"/>
    <w:rsid w:val="00E92BEB"/>
    <w:rsid w:val="00E957F5"/>
    <w:rsid w:val="00E96045"/>
    <w:rsid w:val="00E9759B"/>
    <w:rsid w:val="00E97702"/>
    <w:rsid w:val="00E97C1D"/>
    <w:rsid w:val="00EA0120"/>
    <w:rsid w:val="00EA192C"/>
    <w:rsid w:val="00EA1E80"/>
    <w:rsid w:val="00EA299E"/>
    <w:rsid w:val="00EA2F80"/>
    <w:rsid w:val="00EB1032"/>
    <w:rsid w:val="00EB1F44"/>
    <w:rsid w:val="00EB25CD"/>
    <w:rsid w:val="00EB3DA5"/>
    <w:rsid w:val="00EB5037"/>
    <w:rsid w:val="00EB543C"/>
    <w:rsid w:val="00EB6AE6"/>
    <w:rsid w:val="00EB6E29"/>
    <w:rsid w:val="00EC0448"/>
    <w:rsid w:val="00EC240F"/>
    <w:rsid w:val="00EC3853"/>
    <w:rsid w:val="00EC6829"/>
    <w:rsid w:val="00EC7100"/>
    <w:rsid w:val="00EC7410"/>
    <w:rsid w:val="00EC7B5A"/>
    <w:rsid w:val="00ED066C"/>
    <w:rsid w:val="00ED286A"/>
    <w:rsid w:val="00ED6A46"/>
    <w:rsid w:val="00EE3CB8"/>
    <w:rsid w:val="00EE4AAA"/>
    <w:rsid w:val="00EE638A"/>
    <w:rsid w:val="00EE7163"/>
    <w:rsid w:val="00EE78DD"/>
    <w:rsid w:val="00EF2E8B"/>
    <w:rsid w:val="00EF4075"/>
    <w:rsid w:val="00F00E61"/>
    <w:rsid w:val="00F01FFB"/>
    <w:rsid w:val="00F05168"/>
    <w:rsid w:val="00F05A5F"/>
    <w:rsid w:val="00F070A3"/>
    <w:rsid w:val="00F10784"/>
    <w:rsid w:val="00F12732"/>
    <w:rsid w:val="00F16409"/>
    <w:rsid w:val="00F1663C"/>
    <w:rsid w:val="00F16904"/>
    <w:rsid w:val="00F2106C"/>
    <w:rsid w:val="00F21432"/>
    <w:rsid w:val="00F22203"/>
    <w:rsid w:val="00F22330"/>
    <w:rsid w:val="00F2388B"/>
    <w:rsid w:val="00F24223"/>
    <w:rsid w:val="00F25AA4"/>
    <w:rsid w:val="00F27896"/>
    <w:rsid w:val="00F27C3D"/>
    <w:rsid w:val="00F30C7E"/>
    <w:rsid w:val="00F33248"/>
    <w:rsid w:val="00F34251"/>
    <w:rsid w:val="00F35575"/>
    <w:rsid w:val="00F3699B"/>
    <w:rsid w:val="00F436F1"/>
    <w:rsid w:val="00F46B28"/>
    <w:rsid w:val="00F47D68"/>
    <w:rsid w:val="00F5473D"/>
    <w:rsid w:val="00F61088"/>
    <w:rsid w:val="00F610F6"/>
    <w:rsid w:val="00F61185"/>
    <w:rsid w:val="00F635C7"/>
    <w:rsid w:val="00F636B1"/>
    <w:rsid w:val="00F638A7"/>
    <w:rsid w:val="00F6452B"/>
    <w:rsid w:val="00F67F14"/>
    <w:rsid w:val="00F70DCB"/>
    <w:rsid w:val="00F715F7"/>
    <w:rsid w:val="00F776B9"/>
    <w:rsid w:val="00F8049C"/>
    <w:rsid w:val="00F8055B"/>
    <w:rsid w:val="00F82F52"/>
    <w:rsid w:val="00F8738E"/>
    <w:rsid w:val="00F9091F"/>
    <w:rsid w:val="00F93D7C"/>
    <w:rsid w:val="00F97D95"/>
    <w:rsid w:val="00FA08FC"/>
    <w:rsid w:val="00FA2ACD"/>
    <w:rsid w:val="00FA3D7E"/>
    <w:rsid w:val="00FA43CC"/>
    <w:rsid w:val="00FA67D1"/>
    <w:rsid w:val="00FA685F"/>
    <w:rsid w:val="00FB03BC"/>
    <w:rsid w:val="00FB104B"/>
    <w:rsid w:val="00FB1E8B"/>
    <w:rsid w:val="00FB2A1E"/>
    <w:rsid w:val="00FB3C06"/>
    <w:rsid w:val="00FB4ED1"/>
    <w:rsid w:val="00FB7E29"/>
    <w:rsid w:val="00FC52D4"/>
    <w:rsid w:val="00FC5C42"/>
    <w:rsid w:val="00FC6324"/>
    <w:rsid w:val="00FC7423"/>
    <w:rsid w:val="00FD360A"/>
    <w:rsid w:val="00FD46B0"/>
    <w:rsid w:val="00FD5607"/>
    <w:rsid w:val="00FE1002"/>
    <w:rsid w:val="00FE1ECA"/>
    <w:rsid w:val="00FE2512"/>
    <w:rsid w:val="00FE4201"/>
    <w:rsid w:val="00FE4FEB"/>
    <w:rsid w:val="00FE59AF"/>
    <w:rsid w:val="00FE73B6"/>
    <w:rsid w:val="00FF22C8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473B"/>
  <w15:docId w15:val="{255ED03F-C964-449B-A319-BF2CC682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1F2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60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6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3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E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1F2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5611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5611F2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8B4483"/>
    <w:pPr>
      <w:jc w:val="center"/>
    </w:pPr>
    <w:rPr>
      <w:b/>
      <w:sz w:val="28"/>
      <w:szCs w:val="28"/>
    </w:rPr>
  </w:style>
  <w:style w:type="character" w:styleId="a6">
    <w:name w:val="Hyperlink"/>
    <w:unhideWhenUsed/>
    <w:rsid w:val="008B44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4483"/>
    <w:pPr>
      <w:ind w:left="720"/>
      <w:contextualSpacing/>
    </w:pPr>
  </w:style>
  <w:style w:type="paragraph" w:styleId="a8">
    <w:name w:val="No Spacing"/>
    <w:link w:val="a9"/>
    <w:uiPriority w:val="1"/>
    <w:qFormat/>
    <w:rsid w:val="00B5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B697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B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890F55"/>
    <w:rPr>
      <w:b/>
      <w:bCs/>
    </w:rPr>
  </w:style>
  <w:style w:type="paragraph" w:styleId="32">
    <w:name w:val="Body Text Indent 3"/>
    <w:basedOn w:val="a"/>
    <w:link w:val="33"/>
    <w:rsid w:val="00890F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90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0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6600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600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60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3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13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8307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83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83076"/>
  </w:style>
  <w:style w:type="character" w:customStyle="1" w:styleId="FontStyle12">
    <w:name w:val="Font Style12"/>
    <w:rsid w:val="00783076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F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99B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0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632BE1"/>
    <w:pPr>
      <w:spacing w:before="100" w:beforeAutospacing="1" w:after="100" w:afterAutospacing="1" w:line="240" w:lineRule="auto"/>
    </w:pPr>
  </w:style>
  <w:style w:type="paragraph" w:styleId="23">
    <w:name w:val="Body Text 2"/>
    <w:basedOn w:val="a"/>
    <w:link w:val="24"/>
    <w:rsid w:val="0054026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40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3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uiPriority w:val="99"/>
    <w:semiHidden/>
    <w:rsid w:val="0042374E"/>
    <w:rPr>
      <w:rFonts w:ascii="Tahoma" w:eastAsia="Times New Roman" w:hAnsi="Tahoma" w:cs="Tahoma"/>
      <w:sz w:val="16"/>
      <w:szCs w:val="16"/>
    </w:rPr>
  </w:style>
  <w:style w:type="character" w:customStyle="1" w:styleId="c10">
    <w:name w:val="c10"/>
    <w:rsid w:val="00D369A9"/>
  </w:style>
  <w:style w:type="paragraph" w:customStyle="1" w:styleId="12">
    <w:name w:val="Абзац списка1"/>
    <w:rsid w:val="008D465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310">
    <w:name w:val="Основной текст 31"/>
    <w:basedOn w:val="a"/>
    <w:rsid w:val="00116003"/>
    <w:pPr>
      <w:suppressAutoHyphens/>
      <w:spacing w:after="0" w:line="240" w:lineRule="auto"/>
      <w:ind w:right="-240"/>
      <w:jc w:val="both"/>
    </w:pPr>
    <w:rPr>
      <w:szCs w:val="20"/>
      <w:lang w:eastAsia="ar-SA"/>
    </w:rPr>
  </w:style>
  <w:style w:type="paragraph" w:customStyle="1" w:styleId="af6">
    <w:name w:val="Базовый"/>
    <w:rsid w:val="00C6482A"/>
    <w:pPr>
      <w:suppressAutoHyphens/>
    </w:pPr>
    <w:rPr>
      <w:rFonts w:ascii="Cambria" w:eastAsia="SimSun" w:hAnsi="Cambria" w:cs="Times New Roman"/>
      <w:color w:val="00000A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D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бычный.Название подразделения"/>
    <w:rsid w:val="00DD5D3E"/>
    <w:pPr>
      <w:suppressAutoHyphens/>
    </w:pPr>
    <w:rPr>
      <w:rFonts w:ascii="SchoolBook" w:eastAsia="Times New Roman" w:hAnsi="SchoolBook" w:cs="Times New Roman"/>
      <w:color w:val="00000A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F6D2D"/>
    <w:pPr>
      <w:suppressAutoHyphens/>
      <w:spacing w:after="120" w:line="480" w:lineRule="auto"/>
    </w:pPr>
    <w:rPr>
      <w:lang w:eastAsia="ar-SA"/>
    </w:rPr>
  </w:style>
  <w:style w:type="paragraph" w:customStyle="1" w:styleId="25">
    <w:name w:val="Абзац списка2"/>
    <w:basedOn w:val="a"/>
    <w:rsid w:val="00CB38D0"/>
    <w:pPr>
      <w:spacing w:after="0" w:line="240" w:lineRule="auto"/>
      <w:ind w:left="720"/>
    </w:pPr>
    <w:rPr>
      <w:sz w:val="20"/>
      <w:szCs w:val="20"/>
    </w:rPr>
  </w:style>
  <w:style w:type="character" w:styleId="af8">
    <w:name w:val="Emphasis"/>
    <w:qFormat/>
    <w:rsid w:val="00A0765D"/>
    <w:rPr>
      <w:i/>
      <w:iCs/>
    </w:rPr>
  </w:style>
  <w:style w:type="paragraph" w:customStyle="1" w:styleId="13">
    <w:name w:val="Знак1"/>
    <w:basedOn w:val="a"/>
    <w:rsid w:val="00796E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">
    <w:name w:val="highlight"/>
    <w:rsid w:val="00F8055B"/>
  </w:style>
  <w:style w:type="paragraph" w:customStyle="1" w:styleId="14">
    <w:name w:val="Название объекта1"/>
    <w:basedOn w:val="a"/>
    <w:rsid w:val="00282921"/>
    <w:pPr>
      <w:widowControl w:val="0"/>
      <w:suppressAutoHyphens/>
      <w:spacing w:after="0" w:line="240" w:lineRule="auto"/>
      <w:ind w:firstLine="720"/>
      <w:jc w:val="center"/>
    </w:pPr>
    <w:rPr>
      <w:rFonts w:eastAsia="Lucida Sans Unicode"/>
      <w:b/>
      <w:kern w:val="1"/>
      <w:sz w:val="22"/>
    </w:rPr>
  </w:style>
  <w:style w:type="paragraph" w:customStyle="1" w:styleId="34">
    <w:name w:val="Абзац списка3"/>
    <w:rsid w:val="00282921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f9">
    <w:name w:val="annotation text"/>
    <w:basedOn w:val="a"/>
    <w:link w:val="afa"/>
    <w:rsid w:val="00B05E2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05E2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uiPriority w:val="99"/>
    <w:rsid w:val="00CF499E"/>
    <w:rPr>
      <w:rFonts w:ascii="Times New Roman" w:hAnsi="Times New Roman" w:cs="Times New Roman"/>
      <w:spacing w:val="9"/>
      <w:sz w:val="16"/>
      <w:szCs w:val="16"/>
      <w:u w:val="none"/>
    </w:rPr>
  </w:style>
  <w:style w:type="paragraph" w:styleId="35">
    <w:name w:val="Body Text 3"/>
    <w:basedOn w:val="a"/>
    <w:link w:val="36"/>
    <w:rsid w:val="00F10784"/>
    <w:pPr>
      <w:spacing w:after="120" w:line="240" w:lineRule="auto"/>
    </w:pPr>
    <w:rPr>
      <w:kern w:val="28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10784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afb">
    <w:name w:val="Знак"/>
    <w:basedOn w:val="a"/>
    <w:rsid w:val="0062313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c">
    <w:name w:val="Block Text"/>
    <w:basedOn w:val="a"/>
    <w:rsid w:val="00623130"/>
    <w:pPr>
      <w:spacing w:after="0" w:line="240" w:lineRule="auto"/>
      <w:ind w:left="570" w:right="-477"/>
      <w:jc w:val="both"/>
    </w:pPr>
    <w:rPr>
      <w:sz w:val="28"/>
      <w:szCs w:val="20"/>
    </w:rPr>
  </w:style>
  <w:style w:type="paragraph" w:styleId="afd">
    <w:name w:val="header"/>
    <w:basedOn w:val="a"/>
    <w:link w:val="afe"/>
    <w:rsid w:val="00B10B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e">
    <w:name w:val="Верхний колонтитул Знак"/>
    <w:basedOn w:val="a0"/>
    <w:link w:val="afd"/>
    <w:rsid w:val="00B1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AA6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13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Text21">
    <w:name w:val="Body Text 21"/>
    <w:basedOn w:val="a"/>
    <w:rsid w:val="0071335A"/>
    <w:pPr>
      <w:spacing w:after="0" w:line="240" w:lineRule="auto"/>
      <w:jc w:val="both"/>
    </w:pPr>
    <w:rPr>
      <w:szCs w:val="28"/>
    </w:rPr>
  </w:style>
  <w:style w:type="paragraph" w:customStyle="1" w:styleId="aff0">
    <w:name w:val="Знак Знак Знак Знак Знак Знак Знак"/>
    <w:basedOn w:val="a"/>
    <w:rsid w:val="00683F5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списка4"/>
    <w:rsid w:val="00016E54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aff1">
    <w:name w:val="Знак Знак Знак Знак"/>
    <w:basedOn w:val="a"/>
    <w:rsid w:val="00871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4C2AF9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703E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reference-text">
    <w:name w:val="reference-text"/>
    <w:basedOn w:val="a0"/>
    <w:rsid w:val="00C33270"/>
  </w:style>
  <w:style w:type="paragraph" w:styleId="aff2">
    <w:name w:val="Plain Text"/>
    <w:basedOn w:val="a"/>
    <w:link w:val="aff3"/>
    <w:uiPriority w:val="99"/>
    <w:unhideWhenUsed/>
    <w:rsid w:val="000600C3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f3">
    <w:name w:val="Текст Знак"/>
    <w:basedOn w:val="a0"/>
    <w:link w:val="aff2"/>
    <w:uiPriority w:val="99"/>
    <w:rsid w:val="000600C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3">
    <w:name w:val="List Number 3"/>
    <w:basedOn w:val="a"/>
    <w:rsid w:val="003A057C"/>
    <w:pPr>
      <w:numPr>
        <w:numId w:val="1"/>
      </w:numPr>
      <w:spacing w:after="0" w:line="240" w:lineRule="auto"/>
    </w:pPr>
    <w:rPr>
      <w:sz w:val="20"/>
      <w:szCs w:val="20"/>
    </w:rPr>
  </w:style>
  <w:style w:type="paragraph" w:customStyle="1" w:styleId="aff4">
    <w:name w:val="Знак"/>
    <w:basedOn w:val="a"/>
    <w:rsid w:val="00876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824D3"/>
  </w:style>
  <w:style w:type="character" w:customStyle="1" w:styleId="wmi-callto">
    <w:name w:val="wmi-callto"/>
    <w:basedOn w:val="a0"/>
    <w:rsid w:val="005824D3"/>
  </w:style>
  <w:style w:type="character" w:styleId="aff5">
    <w:name w:val="Unresolved Mention"/>
    <w:basedOn w:val="a0"/>
    <w:uiPriority w:val="99"/>
    <w:semiHidden/>
    <w:unhideWhenUsed/>
    <w:rsid w:val="0026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9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26rnd.ru/volonterskij-otryad-vo-imya-dobra/" TargetMode="External"/><Relationship Id="rId13" Type="http://schemas.openxmlformats.org/officeDocument/2006/relationships/hyperlink" Target="https://dtdm-rostov.ru/abou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tdm-rostov.ru/abou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chool_26_rnd/?hl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tdm-rostov.ru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26rnd.ru/" TargetMode="External"/><Relationship Id="rId10" Type="http://schemas.openxmlformats.org/officeDocument/2006/relationships/hyperlink" Target="https://dtdm-rostov.ru/abou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tdm-rostov.ru/about/" TargetMode="External"/><Relationship Id="rId14" Type="http://schemas.openxmlformats.org/officeDocument/2006/relationships/hyperlink" Target="https://vk.com/club161162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9B52-982D-4C5D-9EED-ECF8590C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10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tak tak</cp:lastModifiedBy>
  <cp:revision>22</cp:revision>
  <cp:lastPrinted>2021-04-14T13:23:00Z</cp:lastPrinted>
  <dcterms:created xsi:type="dcterms:W3CDTF">2015-08-27T11:23:00Z</dcterms:created>
  <dcterms:modified xsi:type="dcterms:W3CDTF">2021-11-14T08:17:00Z</dcterms:modified>
</cp:coreProperties>
</file>